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59" w:rsidRDefault="00CA2959"/>
    <w:p w:rsidR="00C54834" w:rsidRDefault="00C54834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>
      <w:pPr>
        <w:jc w:val="center"/>
      </w:pPr>
      <w:r>
        <w:t>МИНИСТЕРСТВО КУЛЬТУРЫ СТАВРОПОЛЬСКОГО КРАЯ</w:t>
      </w:r>
    </w:p>
    <w:p w:rsidR="00CA2959" w:rsidRPr="007842B5" w:rsidRDefault="00CA2959" w:rsidP="007842B5">
      <w:pPr>
        <w:pStyle w:val="a4"/>
        <w:rPr>
          <w:b/>
          <w:bCs/>
          <w:sz w:val="22"/>
        </w:rPr>
      </w:pPr>
      <w:r>
        <w:rPr>
          <w:b/>
          <w:bCs/>
          <w:sz w:val="22"/>
        </w:rPr>
        <w:t>ГОСУДАРСТВЕННОЕ</w:t>
      </w:r>
      <w:r w:rsidR="00971625">
        <w:rPr>
          <w:b/>
          <w:bCs/>
          <w:sz w:val="22"/>
        </w:rPr>
        <w:t xml:space="preserve"> БЮДЖЕТНОЕ</w:t>
      </w:r>
      <w:r w:rsidR="007842B5">
        <w:rPr>
          <w:b/>
          <w:bCs/>
          <w:sz w:val="22"/>
        </w:rPr>
        <w:t xml:space="preserve"> ПРОФЕССИОНАЛЬНОЕ  ОБРАЗОВАТЕЛЬНОЕ </w:t>
      </w:r>
      <w:r>
        <w:rPr>
          <w:b/>
          <w:bCs/>
          <w:sz w:val="22"/>
        </w:rPr>
        <w:t xml:space="preserve">УЧРЕЖДЕНИЕ </w:t>
      </w:r>
    </w:p>
    <w:p w:rsidR="00CA2959" w:rsidRDefault="00CA2959">
      <w:pPr>
        <w:jc w:val="center"/>
        <w:rPr>
          <w:b/>
          <w:bCs/>
        </w:rPr>
      </w:pPr>
      <w:r>
        <w:rPr>
          <w:b/>
          <w:bCs/>
        </w:rPr>
        <w:t>«СТАВРОПОЛЬСКОЕ КРАЕВОЕ УЧИЛИЩЕ ДИЗАЙНА»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A619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ДНЕВНИК </w:t>
      </w:r>
    </w:p>
    <w:p w:rsidR="00CA2959" w:rsidRDefault="00CA29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практики студента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Pr="002160D0" w:rsidRDefault="00CA2959">
      <w:pPr>
        <w:pBdr>
          <w:bottom w:val="single" w:sz="8" w:space="1" w:color="000000"/>
        </w:pBdr>
        <w:ind w:left="319"/>
        <w:jc w:val="center"/>
        <w:rPr>
          <w:i/>
          <w:iCs/>
          <w:sz w:val="32"/>
          <w:szCs w:val="32"/>
        </w:rPr>
      </w:pPr>
    </w:p>
    <w:p w:rsidR="00CA2959" w:rsidRDefault="00CA2959">
      <w:pPr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CA2959" w:rsidRPr="00E1158F" w:rsidRDefault="00CA2959">
      <w:pPr>
        <w:jc w:val="center"/>
        <w:rPr>
          <w:sz w:val="16"/>
        </w:rPr>
      </w:pPr>
    </w:p>
    <w:p w:rsidR="00CA2959" w:rsidRPr="00E1158F" w:rsidRDefault="00CA2959">
      <w:pPr>
        <w:jc w:val="center"/>
        <w:rPr>
          <w:sz w:val="16"/>
        </w:rPr>
      </w:pPr>
    </w:p>
    <w:p w:rsidR="00CA2959" w:rsidRPr="00E1158F" w:rsidRDefault="00EA2C87">
      <w:pPr>
        <w:jc w:val="center"/>
        <w:rPr>
          <w:sz w:val="28"/>
        </w:rPr>
      </w:pPr>
      <w:r>
        <w:rPr>
          <w:sz w:val="28"/>
        </w:rPr>
        <w:t xml:space="preserve">Отделение: Дизайн среды, </w:t>
      </w:r>
      <w:r w:rsidR="00E1158F" w:rsidRPr="00E1158F">
        <w:rPr>
          <w:sz w:val="28"/>
        </w:rPr>
        <w:t>группа</w:t>
      </w:r>
      <w:r>
        <w:rPr>
          <w:sz w:val="28"/>
        </w:rPr>
        <w:t>:</w:t>
      </w:r>
      <w:r w:rsidR="00E1158F" w:rsidRPr="00E1158F">
        <w:rPr>
          <w:sz w:val="28"/>
        </w:rPr>
        <w:t>_________</w:t>
      </w:r>
      <w:r>
        <w:rPr>
          <w:sz w:val="28"/>
        </w:rPr>
        <w:t xml:space="preserve">, </w:t>
      </w:r>
      <w:r w:rsidR="00E1158F" w:rsidRPr="00E1158F">
        <w:rPr>
          <w:sz w:val="28"/>
        </w:rPr>
        <w:t>курс</w:t>
      </w:r>
      <w:r>
        <w:rPr>
          <w:sz w:val="28"/>
        </w:rPr>
        <w:t>: 4</w:t>
      </w:r>
    </w:p>
    <w:p w:rsidR="00CA2959" w:rsidRDefault="00CA2959">
      <w:pPr>
        <w:jc w:val="center"/>
        <w:rPr>
          <w:sz w:val="28"/>
        </w:rPr>
      </w:pPr>
    </w:p>
    <w:p w:rsidR="00CA2959" w:rsidRPr="005E6ECF" w:rsidRDefault="005E6ECF">
      <w:pPr>
        <w:jc w:val="center"/>
        <w:rPr>
          <w:sz w:val="28"/>
          <w:u w:val="single"/>
        </w:rPr>
      </w:pPr>
      <w:r>
        <w:rPr>
          <w:sz w:val="28"/>
        </w:rPr>
        <w:t xml:space="preserve">Специальность </w:t>
      </w:r>
      <w:r w:rsidR="00535203">
        <w:rPr>
          <w:sz w:val="28"/>
          <w:u w:val="single"/>
        </w:rPr>
        <w:t>54.02.01</w:t>
      </w:r>
      <w:r w:rsidRPr="005E6ECF">
        <w:rPr>
          <w:sz w:val="28"/>
          <w:u w:val="single"/>
        </w:rPr>
        <w:t xml:space="preserve"> Дизайн (по отраслям)</w:t>
      </w:r>
    </w:p>
    <w:p w:rsidR="00CA2959" w:rsidRDefault="00CA2959">
      <w:pPr>
        <w:jc w:val="center"/>
        <w:rPr>
          <w:sz w:val="16"/>
        </w:rPr>
      </w:pPr>
      <w:r>
        <w:rPr>
          <w:sz w:val="16"/>
        </w:rPr>
        <w:t>номер, наименование</w:t>
      </w: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262004">
      <w:pPr>
        <w:jc w:val="center"/>
        <w:rPr>
          <w:sz w:val="28"/>
        </w:rPr>
      </w:pPr>
      <w:r>
        <w:rPr>
          <w:sz w:val="28"/>
        </w:rPr>
        <w:t>2</w:t>
      </w:r>
      <w:r w:rsidR="00535203">
        <w:rPr>
          <w:sz w:val="28"/>
        </w:rPr>
        <w:t>016/2017</w:t>
      </w:r>
      <w:r w:rsidR="00CA2959">
        <w:rPr>
          <w:sz w:val="28"/>
        </w:rPr>
        <w:t xml:space="preserve"> учебный год</w:t>
      </w: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pStyle w:val="1"/>
        <w:tabs>
          <w:tab w:val="left" w:pos="0"/>
        </w:tabs>
      </w:pPr>
      <w:r>
        <w:t>Инструкция студентам</w:t>
      </w:r>
    </w:p>
    <w:p w:rsidR="00CA2959" w:rsidRDefault="00CA2959">
      <w:pPr>
        <w:jc w:val="center"/>
        <w:rPr>
          <w:b/>
          <w:caps/>
          <w:sz w:val="28"/>
        </w:rPr>
      </w:pPr>
    </w:p>
    <w:p w:rsidR="00CA2959" w:rsidRDefault="00CA2959">
      <w:pPr>
        <w:pStyle w:val="a4"/>
        <w:rPr>
          <w:bCs/>
        </w:rPr>
      </w:pPr>
      <w:r>
        <w:rPr>
          <w:bCs/>
        </w:rPr>
        <w:t>Студент при прохождении практики обязан:</w:t>
      </w:r>
    </w:p>
    <w:p w:rsidR="00CA2959" w:rsidRDefault="00CA2959">
      <w:pPr>
        <w:pStyle w:val="21"/>
        <w:numPr>
          <w:ilvl w:val="0"/>
          <w:numId w:val="2"/>
        </w:numPr>
        <w:tabs>
          <w:tab w:val="left" w:pos="1065"/>
        </w:tabs>
        <w:ind w:left="1065" w:hanging="360"/>
      </w:pPr>
      <w:r>
        <w:t>Выполнять задания по практике, активно участвовать в общественной жизни коллектива предприятия.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Нести ответственность за выполненную работу и ее результаты наравне со штатными работниками.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Систематически работать над составлением отчета в соответствии с заданием и программой практики с таким расчетом, чтобы отчет был закончен к моменту окончания практики.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Ежедневно кратко записывать в дневник все, что проделано за день по выполнению программы практики и индивидуальных заданий.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Подчиняться действующим на предприятии, в учреждении правилам внутреннего распорядка.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Изучать и строго соблюдать правила охраны труда и техники безопасности.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Представлять еженедельно дневник на просмотр руководителю от училища и предприятия, которые подписывают дневник после просмотра, делают свои замечания.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По окончании практики представлять дневник и отчет руководителю практики от предприятия для просмотра и составления отзыва.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Не позднее 3 дней после возвращения в училище сдать д</w:t>
      </w:r>
      <w:r w:rsidR="00143C42">
        <w:rPr>
          <w:bCs/>
          <w:sz w:val="28"/>
        </w:rPr>
        <w:t>невник с отчетом руководителю практики</w:t>
      </w:r>
      <w:r>
        <w:rPr>
          <w:bCs/>
          <w:sz w:val="28"/>
        </w:rPr>
        <w:t>.</w:t>
      </w:r>
    </w:p>
    <w:p w:rsidR="00CA2959" w:rsidRDefault="00CA2959">
      <w:pPr>
        <w:rPr>
          <w:bCs/>
          <w:sz w:val="28"/>
        </w:rPr>
      </w:pPr>
    </w:p>
    <w:p w:rsidR="00CA2959" w:rsidRDefault="00CA2959">
      <w:pPr>
        <w:rPr>
          <w:bCs/>
          <w:sz w:val="28"/>
        </w:rPr>
      </w:pPr>
    </w:p>
    <w:p w:rsidR="00CA2959" w:rsidRPr="005F7578" w:rsidRDefault="005F7578">
      <w:pPr>
        <w:rPr>
          <w:bCs/>
          <w:sz w:val="20"/>
          <w:szCs w:val="20"/>
        </w:rPr>
      </w:pPr>
      <w:r w:rsidRPr="005F7578">
        <w:rPr>
          <w:bCs/>
          <w:sz w:val="20"/>
          <w:szCs w:val="20"/>
        </w:rPr>
        <w:t>2</w:t>
      </w:r>
    </w:p>
    <w:p w:rsidR="00CA2959" w:rsidRDefault="00CA2959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Cs/>
          <w:sz w:val="28"/>
        </w:rPr>
      </w:pPr>
    </w:p>
    <w:p w:rsidR="00934285" w:rsidRDefault="00934285" w:rsidP="00934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934285" w:rsidRDefault="00934285" w:rsidP="00934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ПРАКТИКЕ СТУДЕНТА</w:t>
      </w:r>
    </w:p>
    <w:p w:rsidR="00934285" w:rsidRDefault="00934285" w:rsidP="00934285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285" w:rsidRDefault="00934285" w:rsidP="00934285">
      <w:pPr>
        <w:jc w:val="center"/>
        <w:rPr>
          <w:sz w:val="28"/>
        </w:rPr>
      </w:pPr>
      <w:r>
        <w:rPr>
          <w:sz w:val="28"/>
        </w:rPr>
        <w:t>_______________________________________________________</w:t>
      </w:r>
    </w:p>
    <w:p w:rsidR="00934285" w:rsidRDefault="00934285" w:rsidP="00934285">
      <w:pPr>
        <w:pStyle w:val="31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Зачетная оценка по практике___________________________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Подпись руководителя практики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от училища        ______________________/______________/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«__» ______________20__г.</w:t>
      </w:r>
    </w:p>
    <w:p w:rsidR="00934285" w:rsidRDefault="00934285" w:rsidP="00934285">
      <w:pPr>
        <w:rPr>
          <w:b/>
          <w:bCs/>
          <w:sz w:val="22"/>
        </w:rPr>
      </w:pPr>
    </w:p>
    <w:p w:rsidR="00934285" w:rsidRPr="00934285" w:rsidRDefault="00934285" w:rsidP="00934285">
      <w:pPr>
        <w:rPr>
          <w:b/>
          <w:bCs/>
          <w:sz w:val="22"/>
        </w:rPr>
      </w:pPr>
      <w:r w:rsidRPr="00934285">
        <w:rPr>
          <w:b/>
          <w:bCs/>
          <w:sz w:val="22"/>
        </w:rPr>
        <w:t>10</w:t>
      </w:r>
    </w:p>
    <w:p w:rsidR="005F7578" w:rsidRDefault="005F7578">
      <w:pPr>
        <w:pStyle w:val="31"/>
        <w:rPr>
          <w:sz w:val="28"/>
        </w:rPr>
      </w:pPr>
    </w:p>
    <w:p w:rsidR="00CA2959" w:rsidRDefault="00CA2959">
      <w:pPr>
        <w:pStyle w:val="31"/>
        <w:rPr>
          <w:sz w:val="28"/>
        </w:rPr>
      </w:pPr>
      <w:r>
        <w:rPr>
          <w:sz w:val="28"/>
        </w:rPr>
        <w:lastRenderedPageBreak/>
        <w:t>ДНЕВНИК СТУДЕНТА ПО ПРАКТИКЕ</w:t>
      </w:r>
    </w:p>
    <w:p w:rsidR="00CA2959" w:rsidRDefault="00CA2959">
      <w:pPr>
        <w:pStyle w:val="31"/>
        <w:rPr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Фамилия   </w:t>
      </w:r>
      <w:r w:rsidR="00E1158F" w:rsidRPr="00E1158F">
        <w:rPr>
          <w:b w:val="0"/>
          <w:bCs w:val="0"/>
          <w:i/>
          <w:sz w:val="28"/>
        </w:rPr>
        <w:t>_____________________________</w:t>
      </w:r>
      <w:r w:rsidR="00E1158F">
        <w:rPr>
          <w:b w:val="0"/>
          <w:bCs w:val="0"/>
          <w:i/>
          <w:sz w:val="28"/>
        </w:rPr>
        <w:t>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Имя  </w:t>
      </w:r>
      <w:r w:rsidR="00E1158F">
        <w:rPr>
          <w:bCs w:val="0"/>
          <w:i/>
          <w:sz w:val="28"/>
        </w:rPr>
        <w:t>___________________________________________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Отчество  </w:t>
      </w:r>
      <w:r w:rsidR="00E1158F" w:rsidRPr="00E1158F">
        <w:rPr>
          <w:bCs w:val="0"/>
          <w:i/>
          <w:sz w:val="28"/>
        </w:rPr>
        <w:t>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Отделение  </w:t>
      </w:r>
      <w:r w:rsidRPr="001B6C08">
        <w:rPr>
          <w:bCs w:val="0"/>
          <w:i/>
          <w:sz w:val="28"/>
          <w:u w:val="single"/>
        </w:rPr>
        <w:t>Дизайн  среды</w:t>
      </w:r>
      <w:r>
        <w:rPr>
          <w:b w:val="0"/>
          <w:bCs w:val="0"/>
          <w:sz w:val="28"/>
        </w:rPr>
        <w:t xml:space="preserve">  курс  </w:t>
      </w:r>
      <w:r w:rsidRPr="001B6C08">
        <w:rPr>
          <w:bCs w:val="0"/>
          <w:sz w:val="28"/>
          <w:u w:val="single"/>
        </w:rPr>
        <w:t>4</w:t>
      </w:r>
      <w:r>
        <w:rPr>
          <w:b w:val="0"/>
          <w:bCs w:val="0"/>
          <w:sz w:val="28"/>
        </w:rPr>
        <w:t xml:space="preserve">  группа  </w:t>
      </w:r>
      <w:r w:rsidR="00E1158F" w:rsidRPr="00E1158F">
        <w:rPr>
          <w:bCs w:val="0"/>
          <w:i/>
          <w:sz w:val="28"/>
        </w:rPr>
        <w:t>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2160D0" w:rsidRDefault="00CA2959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>Спец</w:t>
      </w:r>
      <w:r w:rsidR="005E6ECF">
        <w:rPr>
          <w:b w:val="0"/>
          <w:bCs w:val="0"/>
          <w:sz w:val="28"/>
        </w:rPr>
        <w:t xml:space="preserve">иальность  </w:t>
      </w:r>
      <w:r w:rsidR="00535203">
        <w:rPr>
          <w:bCs w:val="0"/>
          <w:i/>
          <w:sz w:val="28"/>
          <w:u w:val="single"/>
        </w:rPr>
        <w:t>54.02.01</w:t>
      </w:r>
      <w:r w:rsidR="005E6ECF" w:rsidRPr="002160D0">
        <w:rPr>
          <w:bCs w:val="0"/>
          <w:i/>
          <w:sz w:val="28"/>
          <w:u w:val="single"/>
        </w:rPr>
        <w:t xml:space="preserve"> Дизайн (по отраслям)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rPr>
          <w:sz w:val="28"/>
        </w:rPr>
      </w:pPr>
      <w:r>
        <w:rPr>
          <w:sz w:val="28"/>
        </w:rPr>
        <w:t>РУКОВОДИТЕЛЬ ПРАКТИКИ ОТ УЧИЛИЩА</w:t>
      </w:r>
    </w:p>
    <w:p w:rsidR="00CA2959" w:rsidRDefault="00CA2959">
      <w:pPr>
        <w:pStyle w:val="31"/>
        <w:jc w:val="left"/>
        <w:rPr>
          <w:sz w:val="28"/>
        </w:rPr>
      </w:pPr>
    </w:p>
    <w:p w:rsidR="00CA2959" w:rsidRPr="002160D0" w:rsidRDefault="005E6ECF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Отделение  </w:t>
      </w:r>
      <w:r w:rsidRPr="002160D0">
        <w:rPr>
          <w:bCs w:val="0"/>
          <w:i/>
          <w:sz w:val="28"/>
          <w:u w:val="single"/>
        </w:rPr>
        <w:t>Дизайн среды</w:t>
      </w:r>
      <w:r>
        <w:rPr>
          <w:b w:val="0"/>
          <w:bCs w:val="0"/>
          <w:sz w:val="28"/>
        </w:rPr>
        <w:t xml:space="preserve">   звание  </w:t>
      </w:r>
      <w:r w:rsidRPr="002160D0">
        <w:rPr>
          <w:bCs w:val="0"/>
          <w:i/>
          <w:sz w:val="28"/>
          <w:u w:val="single"/>
        </w:rPr>
        <w:t>преподаватель</w:t>
      </w:r>
    </w:p>
    <w:p w:rsidR="00CA2959" w:rsidRPr="002160D0" w:rsidRDefault="00CA2959">
      <w:pPr>
        <w:pStyle w:val="31"/>
        <w:jc w:val="left"/>
        <w:rPr>
          <w:bCs w:val="0"/>
          <w:i/>
          <w:sz w:val="28"/>
        </w:rPr>
      </w:pPr>
    </w:p>
    <w:p w:rsidR="00CA2959" w:rsidRDefault="005E6ECF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Фамилия  </w:t>
      </w:r>
      <w:r w:rsidR="00E1158F" w:rsidRPr="00E1158F">
        <w:rPr>
          <w:bCs w:val="0"/>
          <w:i/>
          <w:sz w:val="28"/>
        </w:rPr>
        <w:t>__________________</w:t>
      </w:r>
      <w:r w:rsidR="001B6C08" w:rsidRPr="00E1158F">
        <w:rPr>
          <w:b w:val="0"/>
          <w:bCs w:val="0"/>
          <w:sz w:val="28"/>
        </w:rPr>
        <w:t xml:space="preserve"> </w:t>
      </w:r>
      <w:r w:rsidR="001B6C08">
        <w:rPr>
          <w:b w:val="0"/>
          <w:bCs w:val="0"/>
          <w:sz w:val="28"/>
        </w:rPr>
        <w:t xml:space="preserve">    </w:t>
      </w:r>
      <w:r>
        <w:rPr>
          <w:b w:val="0"/>
          <w:bCs w:val="0"/>
          <w:sz w:val="28"/>
        </w:rPr>
        <w:t xml:space="preserve">Имя </w:t>
      </w:r>
      <w:r w:rsidR="001B6C08">
        <w:rPr>
          <w:b w:val="0"/>
          <w:bCs w:val="0"/>
          <w:sz w:val="28"/>
        </w:rPr>
        <w:t xml:space="preserve">   </w:t>
      </w:r>
      <w:r w:rsidR="001B6C08" w:rsidRPr="00E1158F">
        <w:rPr>
          <w:b w:val="0"/>
          <w:bCs w:val="0"/>
          <w:sz w:val="28"/>
        </w:rPr>
        <w:t xml:space="preserve"> </w:t>
      </w:r>
      <w:r w:rsidR="00E1158F" w:rsidRPr="00E1158F">
        <w:rPr>
          <w:bCs w:val="0"/>
          <w:i/>
          <w:sz w:val="28"/>
        </w:rPr>
        <w:t>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2160D0" w:rsidRDefault="001B6C08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Отчество  </w:t>
      </w:r>
      <w:r w:rsidR="00E1158F" w:rsidRPr="00E1158F">
        <w:rPr>
          <w:bCs w:val="0"/>
          <w:i/>
          <w:sz w:val="28"/>
        </w:rPr>
        <w:t>________________________________________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rPr>
          <w:sz w:val="28"/>
        </w:rPr>
      </w:pPr>
      <w:r>
        <w:rPr>
          <w:sz w:val="28"/>
        </w:rPr>
        <w:t>РУКОВОДИТЕЛЬ ПРАКТИКИ ОТ ПРЕДПРИЯТИЯ</w:t>
      </w:r>
    </w:p>
    <w:p w:rsidR="00CA2959" w:rsidRDefault="00CA2959">
      <w:pPr>
        <w:pStyle w:val="31"/>
        <w:rPr>
          <w:sz w:val="28"/>
        </w:rPr>
      </w:pPr>
    </w:p>
    <w:p w:rsidR="00CA2959" w:rsidRPr="00EA2C87" w:rsidRDefault="001B6C08">
      <w:pPr>
        <w:pStyle w:val="31"/>
        <w:jc w:val="left"/>
        <w:rPr>
          <w:bCs w:val="0"/>
          <w:i/>
          <w:sz w:val="28"/>
        </w:rPr>
      </w:pPr>
      <w:r w:rsidRPr="00EA2C87">
        <w:rPr>
          <w:b w:val="0"/>
          <w:bCs w:val="0"/>
          <w:sz w:val="28"/>
        </w:rPr>
        <w:t xml:space="preserve">Должность  </w:t>
      </w:r>
      <w:r w:rsidR="00EA2C87" w:rsidRPr="00EA2C87">
        <w:rPr>
          <w:bCs w:val="0"/>
          <w:i/>
          <w:sz w:val="28"/>
        </w:rPr>
        <w:t>______________</w:t>
      </w:r>
      <w:r w:rsidRPr="00EA2C87">
        <w:rPr>
          <w:b w:val="0"/>
          <w:bCs w:val="0"/>
          <w:sz w:val="28"/>
        </w:rPr>
        <w:t xml:space="preserve">  </w:t>
      </w:r>
      <w:r w:rsidR="003F1186" w:rsidRPr="00EA2C87">
        <w:rPr>
          <w:b w:val="0"/>
          <w:bCs w:val="0"/>
          <w:sz w:val="28"/>
        </w:rPr>
        <w:t xml:space="preserve"> </w:t>
      </w:r>
      <w:r w:rsidRPr="00EA2C87">
        <w:rPr>
          <w:b w:val="0"/>
          <w:bCs w:val="0"/>
          <w:sz w:val="28"/>
        </w:rPr>
        <w:t xml:space="preserve">Фамилия </w:t>
      </w:r>
      <w:r w:rsidR="003F1186" w:rsidRPr="00EA2C87">
        <w:rPr>
          <w:b w:val="0"/>
          <w:bCs w:val="0"/>
          <w:sz w:val="28"/>
        </w:rPr>
        <w:t xml:space="preserve">  </w:t>
      </w:r>
      <w:r w:rsidR="00EA2C87" w:rsidRPr="00EA2C87">
        <w:rPr>
          <w:bCs w:val="0"/>
          <w:i/>
          <w:sz w:val="28"/>
        </w:rPr>
        <w:t>_________________</w:t>
      </w:r>
    </w:p>
    <w:p w:rsidR="00CA2959" w:rsidRPr="00EA2C87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EA2C87" w:rsidRDefault="001B6C08">
      <w:pPr>
        <w:pStyle w:val="31"/>
        <w:jc w:val="left"/>
        <w:rPr>
          <w:bCs w:val="0"/>
          <w:i/>
          <w:sz w:val="28"/>
        </w:rPr>
      </w:pPr>
      <w:r w:rsidRPr="00EA2C87">
        <w:rPr>
          <w:b w:val="0"/>
          <w:bCs w:val="0"/>
          <w:sz w:val="28"/>
        </w:rPr>
        <w:t xml:space="preserve">Имя  </w:t>
      </w:r>
      <w:r w:rsidR="00EA2C87" w:rsidRPr="00EA2C87">
        <w:rPr>
          <w:bCs w:val="0"/>
          <w:i/>
          <w:sz w:val="28"/>
        </w:rPr>
        <w:t>_____________</w:t>
      </w:r>
      <w:r w:rsidRPr="00EA2C87">
        <w:rPr>
          <w:b w:val="0"/>
          <w:bCs w:val="0"/>
          <w:sz w:val="28"/>
        </w:rPr>
        <w:t xml:space="preserve"> </w:t>
      </w:r>
      <w:r w:rsidR="003F1186" w:rsidRPr="00EA2C87">
        <w:rPr>
          <w:b w:val="0"/>
          <w:bCs w:val="0"/>
          <w:sz w:val="28"/>
        </w:rPr>
        <w:t xml:space="preserve">  </w:t>
      </w:r>
      <w:r w:rsidRPr="00EA2C87">
        <w:rPr>
          <w:b w:val="0"/>
          <w:bCs w:val="0"/>
          <w:sz w:val="28"/>
        </w:rPr>
        <w:t xml:space="preserve">Отчество  </w:t>
      </w:r>
      <w:r w:rsidR="00EA2C87" w:rsidRPr="00EA2C87">
        <w:rPr>
          <w:bCs w:val="0"/>
          <w:i/>
          <w:sz w:val="28"/>
        </w:rPr>
        <w:t>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______________________________________________________</w:t>
      </w:r>
    </w:p>
    <w:p w:rsidR="00CA2959" w:rsidRDefault="00CA2959">
      <w:pPr>
        <w:jc w:val="center"/>
        <w:rPr>
          <w:b/>
          <w:bCs/>
        </w:rPr>
      </w:pPr>
    </w:p>
    <w:p w:rsidR="005F7578" w:rsidRDefault="005F7578" w:rsidP="005F7578">
      <w:pPr>
        <w:jc w:val="right"/>
        <w:rPr>
          <w:b/>
          <w:bCs/>
        </w:rPr>
      </w:pPr>
    </w:p>
    <w:p w:rsidR="00CA2959" w:rsidRPr="005F7578" w:rsidRDefault="005F7578" w:rsidP="005F7578">
      <w:pPr>
        <w:jc w:val="right"/>
        <w:rPr>
          <w:b/>
          <w:bCs/>
          <w:sz w:val="20"/>
          <w:szCs w:val="20"/>
        </w:rPr>
      </w:pPr>
      <w:r w:rsidRPr="005F7578">
        <w:rPr>
          <w:b/>
          <w:bCs/>
          <w:sz w:val="20"/>
          <w:szCs w:val="20"/>
        </w:rPr>
        <w:t>3</w:t>
      </w:r>
    </w:p>
    <w:p w:rsidR="009B212A" w:rsidRDefault="009B212A" w:rsidP="009B212A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lastRenderedPageBreak/>
        <w:t>ПРЕДПИСАНИЕ НА ПРАКТИКУ</w:t>
      </w:r>
    </w:p>
    <w:p w:rsidR="009B212A" w:rsidRDefault="009B212A" w:rsidP="009B212A">
      <w:pPr>
        <w:jc w:val="center"/>
        <w:rPr>
          <w:b/>
          <w:bCs/>
          <w:sz w:val="28"/>
        </w:rPr>
      </w:pPr>
    </w:p>
    <w:p w:rsidR="009B212A" w:rsidRPr="00EA2C87" w:rsidRDefault="009B212A" w:rsidP="009B212A">
      <w:pPr>
        <w:pStyle w:val="4"/>
        <w:tabs>
          <w:tab w:val="left" w:pos="0"/>
        </w:tabs>
      </w:pPr>
      <w:r>
        <w:tab/>
      </w:r>
      <w:r w:rsidRPr="00EA2C87">
        <w:t>Студент   __________________________________</w:t>
      </w:r>
    </w:p>
    <w:p w:rsidR="009B212A" w:rsidRPr="00EA2C87" w:rsidRDefault="009B212A" w:rsidP="009B212A">
      <w:pPr>
        <w:jc w:val="center"/>
        <w:rPr>
          <w:sz w:val="16"/>
          <w:u w:val="single"/>
        </w:rPr>
      </w:pPr>
      <w:r w:rsidRPr="00EA2C87">
        <w:rPr>
          <w:sz w:val="16"/>
          <w:u w:val="single"/>
        </w:rPr>
        <w:t>Фамилия, имя, отчество</w:t>
      </w:r>
    </w:p>
    <w:p w:rsidR="009B212A" w:rsidRPr="00EA2C87" w:rsidRDefault="009B212A" w:rsidP="009B212A">
      <w:pPr>
        <w:jc w:val="center"/>
        <w:rPr>
          <w:sz w:val="28"/>
        </w:rPr>
      </w:pPr>
    </w:p>
    <w:p w:rsidR="009B212A" w:rsidRPr="00EA2C87" w:rsidRDefault="009B212A" w:rsidP="009B212A">
      <w:pPr>
        <w:pStyle w:val="4"/>
        <w:tabs>
          <w:tab w:val="left" w:pos="0"/>
        </w:tabs>
      </w:pPr>
      <w:r w:rsidRPr="00EA2C87">
        <w:tab/>
        <w:t>Направляется на  производственную практику</w:t>
      </w:r>
    </w:p>
    <w:p w:rsidR="009B212A" w:rsidRPr="00EA2C87" w:rsidRDefault="009B212A" w:rsidP="009B212A">
      <w:pPr>
        <w:jc w:val="center"/>
        <w:rPr>
          <w:sz w:val="16"/>
          <w:u w:val="single"/>
        </w:rPr>
      </w:pPr>
      <w:r w:rsidRPr="00EA2C87">
        <w:rPr>
          <w:sz w:val="16"/>
          <w:u w:val="single"/>
        </w:rPr>
        <w:t>характер практики</w:t>
      </w:r>
    </w:p>
    <w:p w:rsidR="009B212A" w:rsidRPr="00EA2C87" w:rsidRDefault="009B212A" w:rsidP="009B212A">
      <w:pPr>
        <w:jc w:val="center"/>
        <w:rPr>
          <w:sz w:val="16"/>
        </w:rPr>
      </w:pPr>
    </w:p>
    <w:p w:rsidR="009B212A" w:rsidRPr="00EA2C87" w:rsidRDefault="009B212A" w:rsidP="009B212A">
      <w:pPr>
        <w:rPr>
          <w:sz w:val="28"/>
        </w:rPr>
      </w:pPr>
      <w:r w:rsidRPr="00EA2C87">
        <w:rPr>
          <w:sz w:val="28"/>
        </w:rPr>
        <w:tab/>
        <w:t>в город ___________________________________</w:t>
      </w:r>
    </w:p>
    <w:p w:rsidR="009B212A" w:rsidRPr="00EA2C87" w:rsidRDefault="009B212A" w:rsidP="009B212A">
      <w:pPr>
        <w:rPr>
          <w:sz w:val="28"/>
        </w:rPr>
      </w:pPr>
    </w:p>
    <w:p w:rsidR="009B212A" w:rsidRDefault="009B212A" w:rsidP="009B212A">
      <w:pPr>
        <w:ind w:firstLine="708"/>
        <w:rPr>
          <w:sz w:val="28"/>
        </w:rPr>
      </w:pPr>
      <w:r w:rsidRPr="00EA2C87">
        <w:rPr>
          <w:sz w:val="28"/>
        </w:rPr>
        <w:t>на предпр</w:t>
      </w:r>
      <w:r>
        <w:rPr>
          <w:sz w:val="28"/>
        </w:rPr>
        <w:t>иятие_____________________________</w:t>
      </w:r>
    </w:p>
    <w:p w:rsidR="009B212A" w:rsidRDefault="009B212A" w:rsidP="009B212A">
      <w:pPr>
        <w:jc w:val="center"/>
        <w:rPr>
          <w:sz w:val="28"/>
        </w:rPr>
      </w:pPr>
    </w:p>
    <w:p w:rsidR="009B212A" w:rsidRPr="00EA2C87" w:rsidRDefault="009B212A" w:rsidP="009B212A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9B212A" w:rsidRPr="002160D0" w:rsidRDefault="009B212A" w:rsidP="009B212A">
      <w:pPr>
        <w:jc w:val="center"/>
        <w:rPr>
          <w:sz w:val="16"/>
          <w:u w:val="single"/>
        </w:rPr>
      </w:pPr>
      <w:r w:rsidRPr="002160D0">
        <w:rPr>
          <w:sz w:val="16"/>
          <w:u w:val="single"/>
        </w:rPr>
        <w:t>наименование предприятия</w:t>
      </w:r>
    </w:p>
    <w:p w:rsidR="009B212A" w:rsidRDefault="009B212A" w:rsidP="009B212A">
      <w:pPr>
        <w:jc w:val="center"/>
        <w:rPr>
          <w:sz w:val="28"/>
        </w:rPr>
      </w:pPr>
    </w:p>
    <w:p w:rsidR="009B212A" w:rsidRDefault="009B212A" w:rsidP="009B212A">
      <w:pPr>
        <w:pStyle w:val="21"/>
        <w:rPr>
          <w:bCs w:val="0"/>
        </w:rPr>
      </w:pPr>
      <w:r>
        <w:rPr>
          <w:bCs w:val="0"/>
        </w:rPr>
        <w:tab/>
        <w:t>Срок практики с «22»  марта  2017 г.</w:t>
      </w:r>
    </w:p>
    <w:p w:rsidR="009B212A" w:rsidRDefault="009B212A" w:rsidP="009B212A">
      <w:pPr>
        <w:pStyle w:val="21"/>
        <w:rPr>
          <w:bCs w:val="0"/>
        </w:rPr>
      </w:pPr>
    </w:p>
    <w:p w:rsidR="009B212A" w:rsidRDefault="009B212A" w:rsidP="009B212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по  «04»  апреля 2017 г.</w:t>
      </w:r>
    </w:p>
    <w:p w:rsidR="009B212A" w:rsidRDefault="009B212A" w:rsidP="009B212A">
      <w:pPr>
        <w:rPr>
          <w:sz w:val="28"/>
        </w:rPr>
      </w:pPr>
    </w:p>
    <w:p w:rsidR="009B212A" w:rsidRPr="00EA2C87" w:rsidRDefault="009B212A" w:rsidP="009B212A">
      <w:pPr>
        <w:pStyle w:val="2"/>
        <w:tabs>
          <w:tab w:val="left" w:pos="0"/>
        </w:tabs>
        <w:jc w:val="left"/>
        <w:rPr>
          <w:b/>
          <w:bCs w:val="0"/>
          <w:i/>
          <w:sz w:val="24"/>
        </w:rPr>
      </w:pPr>
      <w:r w:rsidRPr="00EA2C87">
        <w:rPr>
          <w:b/>
          <w:bCs w:val="0"/>
          <w:i/>
          <w:sz w:val="24"/>
        </w:rPr>
        <w:t>Прибыл на предприятие</w:t>
      </w:r>
    </w:p>
    <w:p w:rsidR="009B212A" w:rsidRPr="00EA2C87" w:rsidRDefault="009B212A" w:rsidP="009B212A">
      <w:pPr>
        <w:jc w:val="center"/>
      </w:pPr>
    </w:p>
    <w:p w:rsidR="009B212A" w:rsidRPr="00EA2C87" w:rsidRDefault="009B212A" w:rsidP="009B212A">
      <w:pPr>
        <w:jc w:val="center"/>
      </w:pPr>
      <w:r w:rsidRPr="00EA2C87">
        <w:t>«___» ____________________20___г.</w:t>
      </w:r>
    </w:p>
    <w:p w:rsidR="009B212A" w:rsidRDefault="009B212A" w:rsidP="009B212A">
      <w:pPr>
        <w:rPr>
          <w:sz w:val="28"/>
        </w:rPr>
      </w:pPr>
    </w:p>
    <w:p w:rsidR="009B212A" w:rsidRPr="00EA2C87" w:rsidRDefault="009B212A" w:rsidP="009B212A">
      <w:pPr>
        <w:pStyle w:val="5"/>
        <w:tabs>
          <w:tab w:val="left" w:pos="0"/>
        </w:tabs>
        <w:ind w:left="0"/>
        <w:rPr>
          <w:b w:val="0"/>
          <w:sz w:val="24"/>
        </w:rPr>
      </w:pPr>
      <w:r w:rsidRPr="00EA2C87">
        <w:rPr>
          <w:b w:val="0"/>
          <w:sz w:val="24"/>
        </w:rPr>
        <w:t>Печать</w:t>
      </w:r>
    </w:p>
    <w:p w:rsidR="009B212A" w:rsidRPr="00EA2C87" w:rsidRDefault="009B212A" w:rsidP="009B212A">
      <w:pPr>
        <w:ind w:firstLine="708"/>
        <w:rPr>
          <w:b/>
          <w:bCs/>
        </w:rPr>
      </w:pPr>
    </w:p>
    <w:p w:rsidR="009B212A" w:rsidRPr="00EA2C87" w:rsidRDefault="009B212A" w:rsidP="009B212A">
      <w:pPr>
        <w:jc w:val="both"/>
        <w:rPr>
          <w:b/>
          <w:bCs/>
        </w:rPr>
      </w:pPr>
      <w:r w:rsidRPr="00EA2C87">
        <w:rPr>
          <w:b/>
          <w:bCs/>
        </w:rPr>
        <w:t>Подпись ответственного лица_______________________</w:t>
      </w:r>
    </w:p>
    <w:p w:rsidR="009B212A" w:rsidRPr="00EA2C87" w:rsidRDefault="009B212A" w:rsidP="009B212A">
      <w:pPr>
        <w:ind w:firstLine="708"/>
        <w:rPr>
          <w:b/>
          <w:bCs/>
        </w:rPr>
      </w:pPr>
    </w:p>
    <w:p w:rsidR="009B212A" w:rsidRPr="00EA2C87" w:rsidRDefault="009B212A" w:rsidP="009B212A">
      <w:pPr>
        <w:pStyle w:val="6"/>
        <w:tabs>
          <w:tab w:val="left" w:pos="0"/>
        </w:tabs>
        <w:ind w:left="0"/>
        <w:jc w:val="left"/>
        <w:rPr>
          <w:b/>
          <w:i/>
          <w:sz w:val="24"/>
        </w:rPr>
      </w:pPr>
      <w:r w:rsidRPr="00EA2C87">
        <w:rPr>
          <w:b/>
          <w:i/>
          <w:sz w:val="24"/>
        </w:rPr>
        <w:t>Убыл с предприятия</w:t>
      </w:r>
    </w:p>
    <w:p w:rsidR="009B212A" w:rsidRPr="00EA2C87" w:rsidRDefault="009B212A" w:rsidP="009B212A">
      <w:pPr>
        <w:rPr>
          <w:sz w:val="22"/>
        </w:rPr>
      </w:pPr>
    </w:p>
    <w:p w:rsidR="009B212A" w:rsidRPr="00EA2C87" w:rsidRDefault="009B212A" w:rsidP="009B212A">
      <w:pPr>
        <w:jc w:val="center"/>
      </w:pPr>
      <w:r w:rsidRPr="00EA2C87">
        <w:t>«___» ____________________20___г.</w:t>
      </w:r>
    </w:p>
    <w:p w:rsidR="009B212A" w:rsidRPr="00EA2C87" w:rsidRDefault="009B212A" w:rsidP="009B212A">
      <w:pPr>
        <w:jc w:val="center"/>
      </w:pPr>
    </w:p>
    <w:p w:rsidR="009B212A" w:rsidRPr="00EA2C87" w:rsidRDefault="009B212A" w:rsidP="009B212A">
      <w:pPr>
        <w:jc w:val="center"/>
      </w:pPr>
    </w:p>
    <w:p w:rsidR="009B212A" w:rsidRDefault="009B212A" w:rsidP="009B212A">
      <w:pPr>
        <w:pStyle w:val="5"/>
        <w:tabs>
          <w:tab w:val="left" w:pos="0"/>
        </w:tabs>
        <w:ind w:left="0"/>
        <w:rPr>
          <w:b w:val="0"/>
          <w:sz w:val="24"/>
        </w:rPr>
      </w:pPr>
      <w:r w:rsidRPr="00EA2C87">
        <w:rPr>
          <w:b w:val="0"/>
          <w:sz w:val="24"/>
        </w:rPr>
        <w:t>Печать</w:t>
      </w:r>
    </w:p>
    <w:p w:rsidR="009B212A" w:rsidRPr="00EA2C87" w:rsidRDefault="009B212A" w:rsidP="009B212A"/>
    <w:p w:rsidR="009B212A" w:rsidRDefault="009B212A" w:rsidP="009B212A">
      <w:pPr>
        <w:rPr>
          <w:b/>
          <w:bCs/>
        </w:rPr>
      </w:pPr>
      <w:r w:rsidRPr="00EA2C87">
        <w:rPr>
          <w:b/>
          <w:bCs/>
        </w:rPr>
        <w:t>Подпись ответственного лица_______________________</w:t>
      </w:r>
    </w:p>
    <w:p w:rsidR="005F7578" w:rsidRPr="005F7578" w:rsidRDefault="005F7578" w:rsidP="009B212A">
      <w:pPr>
        <w:rPr>
          <w:b/>
          <w:bCs/>
          <w:sz w:val="22"/>
        </w:rPr>
      </w:pPr>
      <w:r w:rsidRPr="005F7578">
        <w:rPr>
          <w:b/>
          <w:bCs/>
          <w:sz w:val="22"/>
        </w:rPr>
        <w:t>4</w:t>
      </w:r>
    </w:p>
    <w:p w:rsidR="005F7578" w:rsidRDefault="005F7578" w:rsidP="005F7578">
      <w:pPr>
        <w:pStyle w:val="2"/>
        <w:tabs>
          <w:tab w:val="left" w:pos="0"/>
        </w:tabs>
        <w:rPr>
          <w:b/>
          <w:bCs w:val="0"/>
        </w:rPr>
      </w:pPr>
      <w:r>
        <w:rPr>
          <w:b/>
          <w:bCs w:val="0"/>
        </w:rPr>
        <w:lastRenderedPageBreak/>
        <w:t>ОТЗЫВ РУКОВОДИТЕЛЯ ОТ ПРЕДПРИЯТИЯ</w:t>
      </w:r>
    </w:p>
    <w:p w:rsidR="005F7578" w:rsidRDefault="005F7578" w:rsidP="005F7578">
      <w:pPr>
        <w:pStyle w:val="1"/>
        <w:tabs>
          <w:tab w:val="left" w:pos="0"/>
        </w:tabs>
        <w:rPr>
          <w:caps w:val="0"/>
        </w:rPr>
      </w:pPr>
      <w:r>
        <w:rPr>
          <w:caps w:val="0"/>
        </w:rPr>
        <w:t>О ПРАКТИКЕ СТУДЕНТА</w:t>
      </w:r>
    </w:p>
    <w:p w:rsidR="005F7578" w:rsidRDefault="005F7578" w:rsidP="005F7578">
      <w:pPr>
        <w:jc w:val="center"/>
        <w:rPr>
          <w:bCs/>
          <w:sz w:val="28"/>
        </w:rPr>
      </w:pPr>
    </w:p>
    <w:p w:rsidR="005F7578" w:rsidRDefault="005F7578" w:rsidP="005F7578">
      <w:pPr>
        <w:pStyle w:val="a8"/>
      </w:pPr>
      <w:r>
        <w:t>(степень теоретической подготовленности, активности, добросовестности, отношение к делу, дисциплинированность и т. п., замечания и пожелания)</w:t>
      </w:r>
    </w:p>
    <w:p w:rsidR="005F7578" w:rsidRDefault="005F7578" w:rsidP="005F7578">
      <w:pPr>
        <w:rPr>
          <w:bCs/>
          <w:sz w:val="28"/>
        </w:rPr>
      </w:pPr>
    </w:p>
    <w:p w:rsidR="005F7578" w:rsidRDefault="005F7578" w:rsidP="005F7578">
      <w:pPr>
        <w:rPr>
          <w:bCs/>
          <w:sz w:val="28"/>
        </w:rPr>
      </w:pPr>
    </w:p>
    <w:p w:rsidR="005F7578" w:rsidRDefault="005F7578" w:rsidP="005F7578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578" w:rsidRDefault="005F7578" w:rsidP="005F7578">
      <w:pPr>
        <w:rPr>
          <w:bCs/>
          <w:sz w:val="28"/>
        </w:rPr>
      </w:pPr>
      <w:r>
        <w:rPr>
          <w:bCs/>
          <w:sz w:val="28"/>
        </w:rPr>
        <w:t>Рекомендуемая оценка:____________________________</w:t>
      </w:r>
    </w:p>
    <w:p w:rsidR="005F7578" w:rsidRDefault="005F7578" w:rsidP="005F7578">
      <w:pPr>
        <w:rPr>
          <w:bCs/>
          <w:sz w:val="28"/>
        </w:rPr>
      </w:pPr>
    </w:p>
    <w:p w:rsidR="005F7578" w:rsidRPr="008D4270" w:rsidRDefault="005F7578" w:rsidP="005F7578">
      <w:pPr>
        <w:rPr>
          <w:sz w:val="28"/>
        </w:rPr>
      </w:pPr>
      <w:r w:rsidRPr="008D4270">
        <w:rPr>
          <w:sz w:val="28"/>
        </w:rPr>
        <w:t>Печать</w:t>
      </w:r>
    </w:p>
    <w:p w:rsidR="005F7578" w:rsidRDefault="005F7578" w:rsidP="005F7578">
      <w:pPr>
        <w:rPr>
          <w:b/>
          <w:sz w:val="28"/>
        </w:rPr>
      </w:pPr>
    </w:p>
    <w:p w:rsidR="005F7578" w:rsidRDefault="005F7578" w:rsidP="005F7578">
      <w:pPr>
        <w:pStyle w:val="3"/>
        <w:tabs>
          <w:tab w:val="clear" w:pos="0"/>
        </w:tabs>
      </w:pPr>
      <w:r>
        <w:t>Подпись руководителя предприятия_______________</w:t>
      </w:r>
    </w:p>
    <w:p w:rsidR="005F7578" w:rsidRDefault="005F7578" w:rsidP="005F7578">
      <w:pPr>
        <w:jc w:val="right"/>
        <w:rPr>
          <w:b/>
          <w:sz w:val="22"/>
        </w:rPr>
      </w:pPr>
    </w:p>
    <w:p w:rsidR="005F7578" w:rsidRDefault="005F7578" w:rsidP="005F7578">
      <w:pPr>
        <w:jc w:val="right"/>
        <w:rPr>
          <w:b/>
          <w:sz w:val="22"/>
        </w:rPr>
      </w:pPr>
    </w:p>
    <w:p w:rsidR="005F7578" w:rsidRPr="005F7578" w:rsidRDefault="005F7578" w:rsidP="005F7578">
      <w:pPr>
        <w:jc w:val="right"/>
        <w:rPr>
          <w:b/>
          <w:sz w:val="22"/>
        </w:rPr>
      </w:pPr>
      <w:r w:rsidRPr="005F7578">
        <w:rPr>
          <w:b/>
          <w:sz w:val="22"/>
        </w:rPr>
        <w:t>9</w:t>
      </w:r>
    </w:p>
    <w:p w:rsidR="005F7578" w:rsidRDefault="005F7578">
      <w:pPr>
        <w:pStyle w:val="1"/>
        <w:tabs>
          <w:tab w:val="left" w:pos="0"/>
        </w:tabs>
        <w:rPr>
          <w:bCs/>
          <w:caps w:val="0"/>
        </w:rPr>
      </w:pPr>
    </w:p>
    <w:p w:rsidR="005F7578" w:rsidRDefault="005F7578" w:rsidP="005F7578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t>ЗАМЕЧАНИЯ РУКОВОДИТЕЛЕЙ ПРАКТИКИ</w:t>
      </w:r>
    </w:p>
    <w:p w:rsidR="005F7578" w:rsidRDefault="005F7578" w:rsidP="005F7578">
      <w:pPr>
        <w:rPr>
          <w:b/>
          <w:bCs/>
          <w:sz w:val="28"/>
        </w:rPr>
      </w:pPr>
      <w:r>
        <w:rPr>
          <w:b/>
          <w:bCs/>
          <w:sz w:val="28"/>
        </w:rPr>
        <w:t>от предприятия:</w:t>
      </w:r>
    </w:p>
    <w:p w:rsidR="005F7578" w:rsidRDefault="005F7578" w:rsidP="005F7578">
      <w:pPr>
        <w:rPr>
          <w:b/>
          <w:bCs/>
          <w:sz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2C87">
        <w:rPr>
          <w:b/>
          <w:bCs/>
          <w:sz w:val="28"/>
        </w:rPr>
        <w:t xml:space="preserve"> </w:t>
      </w:r>
    </w:p>
    <w:p w:rsidR="005F7578" w:rsidRDefault="005F7578" w:rsidP="005F7578">
      <w:pPr>
        <w:rPr>
          <w:b/>
          <w:bCs/>
          <w:sz w:val="28"/>
        </w:rPr>
      </w:pPr>
      <w:r>
        <w:rPr>
          <w:b/>
          <w:bCs/>
          <w:sz w:val="28"/>
        </w:rPr>
        <w:t>от училища:</w:t>
      </w:r>
    </w:p>
    <w:p w:rsidR="005F7578" w:rsidRDefault="005F7578" w:rsidP="005F757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5F7578" w:rsidRPr="005F7578" w:rsidRDefault="005F7578" w:rsidP="005F7578">
      <w:pPr>
        <w:pStyle w:val="2"/>
      </w:pPr>
      <w:r>
        <w:t>____</w:t>
      </w:r>
      <w:r>
        <w:t>____________________</w:t>
      </w:r>
      <w:r>
        <w:t>_____________________________</w:t>
      </w:r>
    </w:p>
    <w:p w:rsidR="00104607" w:rsidRPr="005F7578" w:rsidRDefault="005F7578" w:rsidP="005F7578">
      <w:pPr>
        <w:pStyle w:val="31"/>
        <w:jc w:val="left"/>
        <w:rPr>
          <w:sz w:val="22"/>
        </w:rPr>
      </w:pPr>
      <w:r w:rsidRPr="005F7578">
        <w:rPr>
          <w:sz w:val="22"/>
        </w:rPr>
        <w:t>8</w:t>
      </w:r>
    </w:p>
    <w:p w:rsidR="00CA2959" w:rsidRDefault="00BA7109">
      <w:pPr>
        <w:pStyle w:val="3"/>
        <w:tabs>
          <w:tab w:val="left" w:pos="0"/>
        </w:tabs>
        <w:rPr>
          <w:bCs/>
        </w:rPr>
      </w:pPr>
      <w:r>
        <w:rPr>
          <w:bCs/>
        </w:rPr>
        <w:lastRenderedPageBreak/>
        <w:t xml:space="preserve">Задание </w:t>
      </w:r>
      <w:r w:rsidR="002160D0">
        <w:rPr>
          <w:bCs/>
        </w:rPr>
        <w:t xml:space="preserve"> на  производственную  </w:t>
      </w:r>
      <w:r w:rsidR="00CA2959">
        <w:rPr>
          <w:bCs/>
        </w:rPr>
        <w:t>практику</w:t>
      </w:r>
      <w:r>
        <w:rPr>
          <w:bCs/>
        </w:rPr>
        <w:t>:</w:t>
      </w:r>
    </w:p>
    <w:p w:rsidR="00CA2959" w:rsidRDefault="00CA2959">
      <w:pPr>
        <w:rPr>
          <w:b/>
          <w:bCs/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rPr>
          <w:sz w:val="28"/>
        </w:rPr>
      </w:pPr>
    </w:p>
    <w:p w:rsidR="00CA2959" w:rsidRDefault="00BA710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Задание по организационно-экономическим вопросам:</w:t>
      </w: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BA710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Инструктаж</w:t>
      </w:r>
      <w:r w:rsidR="00CA2959">
        <w:rPr>
          <w:sz w:val="28"/>
        </w:rPr>
        <w:t xml:space="preserve"> по технике безопасности, охране труда и противопожарным мероприятиям:</w:t>
      </w:r>
    </w:p>
    <w:p w:rsidR="00CA2959" w:rsidRDefault="00CA2959">
      <w:pPr>
        <w:ind w:left="360"/>
        <w:rPr>
          <w:sz w:val="28"/>
        </w:rPr>
      </w:pPr>
    </w:p>
    <w:p w:rsidR="00CA2959" w:rsidRPr="00676CA6" w:rsidRDefault="00BA7109" w:rsidP="00BA7109">
      <w:pPr>
        <w:rPr>
          <w:sz w:val="28"/>
          <w:u w:val="single"/>
        </w:rPr>
      </w:pPr>
      <w:r>
        <w:rPr>
          <w:sz w:val="28"/>
          <w:u w:val="single"/>
        </w:rPr>
        <w:t>Инструктаж по</w:t>
      </w:r>
      <w:r w:rsidR="00676CA6" w:rsidRPr="00676CA6">
        <w:rPr>
          <w:sz w:val="28"/>
          <w:u w:val="single"/>
        </w:rPr>
        <w:t xml:space="preserve"> ТБ</w:t>
      </w:r>
      <w:r w:rsidR="00676CA6">
        <w:rPr>
          <w:sz w:val="28"/>
          <w:u w:val="single"/>
        </w:rPr>
        <w:t>, охране труда и пожарной безопасности</w:t>
      </w:r>
      <w:r>
        <w:rPr>
          <w:sz w:val="28"/>
          <w:u w:val="single"/>
        </w:rPr>
        <w:t xml:space="preserve"> пройден.</w:t>
      </w:r>
    </w:p>
    <w:p w:rsidR="00CA2959" w:rsidRDefault="00CA2959">
      <w:pPr>
        <w:ind w:left="360"/>
        <w:rPr>
          <w:sz w:val="28"/>
        </w:rPr>
      </w:pPr>
    </w:p>
    <w:p w:rsidR="00CA2959" w:rsidRDefault="00BA7109">
      <w:pPr>
        <w:ind w:left="360"/>
        <w:rPr>
          <w:sz w:val="28"/>
        </w:rPr>
      </w:pPr>
      <w:r>
        <w:rPr>
          <w:sz w:val="28"/>
        </w:rPr>
        <w:t>Подпись студента:_________________________________</w:t>
      </w:r>
    </w:p>
    <w:p w:rsidR="00CA2959" w:rsidRDefault="00CA2959">
      <w:pPr>
        <w:ind w:left="360"/>
        <w:rPr>
          <w:sz w:val="28"/>
        </w:rPr>
      </w:pPr>
    </w:p>
    <w:p w:rsidR="00104607" w:rsidRDefault="00BA7109" w:rsidP="00BA7109">
      <w:pPr>
        <w:rPr>
          <w:sz w:val="28"/>
        </w:rPr>
      </w:pPr>
      <w:r>
        <w:rPr>
          <w:sz w:val="28"/>
        </w:rPr>
        <w:t>Дата прохождения инструктажа:_______________________</w:t>
      </w:r>
    </w:p>
    <w:p w:rsidR="005F7578" w:rsidRDefault="005F7578" w:rsidP="005F7578">
      <w:pPr>
        <w:ind w:left="360"/>
        <w:jc w:val="right"/>
        <w:rPr>
          <w:sz w:val="22"/>
        </w:rPr>
      </w:pPr>
    </w:p>
    <w:p w:rsidR="00FD50E3" w:rsidRPr="005F7578" w:rsidRDefault="005F7578" w:rsidP="005F7578">
      <w:pPr>
        <w:ind w:left="360"/>
        <w:jc w:val="right"/>
        <w:rPr>
          <w:b/>
          <w:sz w:val="22"/>
        </w:rPr>
      </w:pPr>
      <w:r w:rsidRPr="005F7578">
        <w:rPr>
          <w:b/>
          <w:sz w:val="22"/>
        </w:rPr>
        <w:t>5</w:t>
      </w:r>
    </w:p>
    <w:tbl>
      <w:tblPr>
        <w:tblW w:w="7646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1368"/>
        <w:gridCol w:w="6278"/>
      </w:tblGrid>
      <w:tr w:rsidR="00EA2C87" w:rsidTr="00FD50E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Дата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pStyle w:val="2"/>
              <w:tabs>
                <w:tab w:val="clear" w:pos="0"/>
                <w:tab w:val="left" w:pos="-8"/>
              </w:tabs>
              <w:snapToGrid w:val="0"/>
              <w:ind w:left="-8" w:right="9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rPr>
          <w:trHeight w:val="450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EA2C87">
        <w:trPr>
          <w:trHeight w:val="450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</w:tbl>
    <w:p w:rsidR="00EA2C87" w:rsidRDefault="00EA2C87" w:rsidP="00EA2C87"/>
    <w:p w:rsidR="00EA2C87" w:rsidRDefault="00EA2C87">
      <w:pPr>
        <w:ind w:left="360"/>
      </w:pPr>
    </w:p>
    <w:p w:rsidR="00FD50E3" w:rsidRPr="005F7578" w:rsidRDefault="005F7578" w:rsidP="00ED7959">
      <w:pPr>
        <w:rPr>
          <w:b/>
          <w:sz w:val="22"/>
        </w:rPr>
      </w:pPr>
      <w:r w:rsidRPr="005F7578">
        <w:rPr>
          <w:b/>
          <w:sz w:val="22"/>
        </w:rPr>
        <w:t>6</w:t>
      </w: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1367"/>
        <w:gridCol w:w="6061"/>
      </w:tblGrid>
      <w:tr w:rsidR="00CA2959" w:rsidTr="0000268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Дата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pStyle w:val="2"/>
              <w:tabs>
                <w:tab w:val="clear" w:pos="0"/>
                <w:tab w:val="left" w:pos="-8"/>
              </w:tabs>
              <w:snapToGrid w:val="0"/>
              <w:ind w:left="-8" w:right="9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002686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002686" w:rsidRDefault="00002686">
            <w:pPr>
              <w:snapToGrid w:val="0"/>
              <w:rPr>
                <w:sz w:val="20"/>
              </w:rPr>
            </w:pPr>
          </w:p>
          <w:p w:rsidR="00002686" w:rsidRDefault="00002686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6" w:rsidRDefault="00002686">
            <w:pPr>
              <w:snapToGrid w:val="0"/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</w:tbl>
    <w:p w:rsidR="00FD50E3" w:rsidRDefault="00FD50E3">
      <w:pPr>
        <w:jc w:val="center"/>
        <w:rPr>
          <w:b/>
          <w:bCs/>
          <w:sz w:val="28"/>
          <w:szCs w:val="28"/>
        </w:rPr>
      </w:pPr>
    </w:p>
    <w:p w:rsidR="00D43F09" w:rsidRDefault="00D43F09">
      <w:pPr>
        <w:jc w:val="center"/>
        <w:rPr>
          <w:b/>
          <w:bCs/>
          <w:sz w:val="28"/>
          <w:szCs w:val="28"/>
        </w:rPr>
      </w:pPr>
    </w:p>
    <w:p w:rsidR="00FC269A" w:rsidRPr="00934285" w:rsidRDefault="005F7578" w:rsidP="00934285">
      <w:pPr>
        <w:jc w:val="right"/>
        <w:rPr>
          <w:b/>
          <w:bCs/>
          <w:sz w:val="22"/>
          <w:szCs w:val="28"/>
        </w:rPr>
      </w:pPr>
      <w:r w:rsidRPr="005F7578">
        <w:rPr>
          <w:b/>
          <w:bCs/>
          <w:sz w:val="22"/>
          <w:szCs w:val="28"/>
        </w:rPr>
        <w:t>7</w:t>
      </w:r>
      <w:bookmarkStart w:id="0" w:name="_GoBack"/>
      <w:bookmarkEnd w:id="0"/>
    </w:p>
    <w:sectPr w:rsidR="00FC269A" w:rsidRPr="00934285">
      <w:footnotePr>
        <w:pos w:val="beneathText"/>
      </w:footnotePr>
      <w:pgSz w:w="16837" w:h="11905" w:orient="landscape"/>
      <w:pgMar w:top="719" w:right="360" w:bottom="851" w:left="319" w:header="720" w:footer="720" w:gutter="0"/>
      <w:cols w:num="2" w:space="650" w:equalWidth="0">
        <w:col w:w="7938" w:space="650"/>
        <w:col w:w="75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D9"/>
    <w:rsid w:val="00002686"/>
    <w:rsid w:val="000140E5"/>
    <w:rsid w:val="000A21C2"/>
    <w:rsid w:val="00104607"/>
    <w:rsid w:val="00143C42"/>
    <w:rsid w:val="001B6C08"/>
    <w:rsid w:val="002160D0"/>
    <w:rsid w:val="00262004"/>
    <w:rsid w:val="003F1186"/>
    <w:rsid w:val="004905E1"/>
    <w:rsid w:val="004A15D9"/>
    <w:rsid w:val="004D5070"/>
    <w:rsid w:val="00535203"/>
    <w:rsid w:val="00573046"/>
    <w:rsid w:val="005E6ECF"/>
    <w:rsid w:val="005F7578"/>
    <w:rsid w:val="00676CA6"/>
    <w:rsid w:val="00696C8A"/>
    <w:rsid w:val="007526FE"/>
    <w:rsid w:val="00773F4E"/>
    <w:rsid w:val="007842B5"/>
    <w:rsid w:val="00847359"/>
    <w:rsid w:val="008759C3"/>
    <w:rsid w:val="008D4270"/>
    <w:rsid w:val="00934285"/>
    <w:rsid w:val="00971625"/>
    <w:rsid w:val="009B212A"/>
    <w:rsid w:val="009F4B99"/>
    <w:rsid w:val="00A0155E"/>
    <w:rsid w:val="00A300EC"/>
    <w:rsid w:val="00A6195B"/>
    <w:rsid w:val="00A9748F"/>
    <w:rsid w:val="00BA7109"/>
    <w:rsid w:val="00C063C6"/>
    <w:rsid w:val="00C54834"/>
    <w:rsid w:val="00C54E04"/>
    <w:rsid w:val="00CA2959"/>
    <w:rsid w:val="00CB3632"/>
    <w:rsid w:val="00CE5E5B"/>
    <w:rsid w:val="00D43F09"/>
    <w:rsid w:val="00E1158F"/>
    <w:rsid w:val="00E508D8"/>
    <w:rsid w:val="00E72B7D"/>
    <w:rsid w:val="00EA0101"/>
    <w:rsid w:val="00EA2C87"/>
    <w:rsid w:val="00ED7959"/>
    <w:rsid w:val="00FC269A"/>
    <w:rsid w:val="00FD50E3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1">
    <w:name w:val="Body Text 2"/>
    <w:basedOn w:val="a"/>
    <w:semiHidden/>
    <w:rPr>
      <w:bCs/>
      <w:sz w:val="28"/>
    </w:rPr>
  </w:style>
  <w:style w:type="paragraph" w:styleId="a8">
    <w:name w:val="Body Text Indent"/>
    <w:basedOn w:val="a"/>
    <w:link w:val="a9"/>
    <w:semiHidden/>
    <w:pPr>
      <w:ind w:firstLine="708"/>
    </w:pPr>
    <w:rPr>
      <w:bCs/>
      <w:sz w:val="28"/>
    </w:rPr>
  </w:style>
  <w:style w:type="paragraph" w:styleId="31">
    <w:name w:val="Body Text 3"/>
    <w:basedOn w:val="a"/>
    <w:semiHidden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C2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C26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F7578"/>
    <w:rPr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757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7578"/>
    <w:rPr>
      <w:b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F7578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1">
    <w:name w:val="Body Text 2"/>
    <w:basedOn w:val="a"/>
    <w:semiHidden/>
    <w:rPr>
      <w:bCs/>
      <w:sz w:val="28"/>
    </w:rPr>
  </w:style>
  <w:style w:type="paragraph" w:styleId="a8">
    <w:name w:val="Body Text Indent"/>
    <w:basedOn w:val="a"/>
    <w:link w:val="a9"/>
    <w:semiHidden/>
    <w:pPr>
      <w:ind w:firstLine="708"/>
    </w:pPr>
    <w:rPr>
      <w:bCs/>
      <w:sz w:val="28"/>
    </w:rPr>
  </w:style>
  <w:style w:type="paragraph" w:styleId="31">
    <w:name w:val="Body Text 3"/>
    <w:basedOn w:val="a"/>
    <w:semiHidden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C2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C26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F7578"/>
    <w:rPr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757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7578"/>
    <w:rPr>
      <w:b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F7578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2E2B-A375-481A-A7C4-7ED521F4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СТАВРОПОЛЬСКОГО КРАЯ</vt:lpstr>
    </vt:vector>
  </TitlesOfParts>
  <Company>Microsoft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СТАВРОПОЛЬСКОГО КРАЯ</dc:title>
  <dc:creator>о</dc:creator>
  <cp:lastModifiedBy>admin</cp:lastModifiedBy>
  <cp:revision>2</cp:revision>
  <cp:lastPrinted>2017-03-20T12:15:00Z</cp:lastPrinted>
  <dcterms:created xsi:type="dcterms:W3CDTF">2017-03-20T12:24:00Z</dcterms:created>
  <dcterms:modified xsi:type="dcterms:W3CDTF">2017-03-20T12:24:00Z</dcterms:modified>
</cp:coreProperties>
</file>