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D" w:rsidRDefault="0022104D" w:rsidP="0022104D">
      <w:bookmarkStart w:id="0" w:name="_GoBack"/>
      <w:bookmarkEnd w:id="0"/>
    </w:p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/>
    <w:p w:rsidR="0022104D" w:rsidRDefault="0022104D" w:rsidP="0022104D">
      <w:pPr>
        <w:jc w:val="center"/>
      </w:pPr>
      <w:r>
        <w:lastRenderedPageBreak/>
        <w:t>МИНИСТЕРСТВО КУЛЬТУРЫ СТАВРОПОЛЬСКОГО КРАЯ</w:t>
      </w:r>
    </w:p>
    <w:p w:rsidR="0022104D" w:rsidRDefault="0022104D" w:rsidP="0022104D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 xml:space="preserve">ГОСУДАРСТВЕННОЕ БЮДЖЕТНОЕ ПРОФЕССИОНАЛЬНОЕ ОБРАЗОВАТЕЛЬНОЕ </w:t>
      </w:r>
    </w:p>
    <w:p w:rsidR="0022104D" w:rsidRDefault="0022104D" w:rsidP="0022104D">
      <w:pPr>
        <w:pStyle w:val="a3"/>
        <w:rPr>
          <w:b/>
          <w:bCs/>
        </w:rPr>
      </w:pPr>
      <w:r>
        <w:rPr>
          <w:b/>
          <w:bCs/>
          <w:sz w:val="22"/>
        </w:rPr>
        <w:t xml:space="preserve">УЧРЕЖДЕНИЕ СТАВРОПОЛЬСКОГО КРАЯ </w:t>
      </w:r>
    </w:p>
    <w:p w:rsidR="0022104D" w:rsidRDefault="0022104D" w:rsidP="0022104D">
      <w:pPr>
        <w:jc w:val="center"/>
        <w:rPr>
          <w:b/>
          <w:bCs/>
        </w:rPr>
      </w:pPr>
      <w:r>
        <w:rPr>
          <w:b/>
          <w:bCs/>
        </w:rPr>
        <w:t>«СТАВРОПОЛЬСКОЕ КРАЕВОЕ УЧИЛИЩЕ ДИЗАЙНА» (техникум)</w:t>
      </w: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ДНЕВНИК </w:t>
      </w:r>
      <w:r w:rsidR="00272B91">
        <w:rPr>
          <w:b/>
          <w:bCs/>
          <w:sz w:val="48"/>
          <w:szCs w:val="48"/>
        </w:rPr>
        <w:t>МУЗЕЙНОЙ</w:t>
      </w:r>
    </w:p>
    <w:p w:rsidR="0022104D" w:rsidRDefault="0022104D" w:rsidP="0022104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практики студента</w:t>
      </w:r>
    </w:p>
    <w:p w:rsidR="0022104D" w:rsidRDefault="0022104D" w:rsidP="0022104D">
      <w:pPr>
        <w:jc w:val="center"/>
        <w:rPr>
          <w:b/>
          <w:bCs/>
          <w:sz w:val="28"/>
        </w:rPr>
      </w:pPr>
    </w:p>
    <w:p w:rsidR="0022104D" w:rsidRDefault="0022104D" w:rsidP="0022104D">
      <w:pPr>
        <w:pBdr>
          <w:bottom w:val="single" w:sz="8" w:space="1" w:color="000000"/>
        </w:pBdr>
        <w:ind w:left="319"/>
        <w:jc w:val="center"/>
        <w:rPr>
          <w:i/>
          <w:iCs/>
          <w:sz w:val="28"/>
        </w:rPr>
      </w:pPr>
    </w:p>
    <w:p w:rsidR="0022104D" w:rsidRDefault="0022104D" w:rsidP="0022104D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____</w:t>
      </w:r>
      <w:proofErr w:type="spellStart"/>
      <w:r>
        <w:rPr>
          <w:sz w:val="28"/>
        </w:rPr>
        <w:t>курс_________группы______________________отделения</w:t>
      </w:r>
      <w:proofErr w:type="spellEnd"/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F94879">
      <w:pPr>
        <w:rPr>
          <w:sz w:val="28"/>
        </w:rPr>
      </w:pPr>
      <w:r>
        <w:rPr>
          <w:sz w:val="28"/>
        </w:rPr>
        <w:t>Специальность</w:t>
      </w:r>
      <w:r w:rsidR="00F94879">
        <w:rPr>
          <w:sz w:val="28"/>
        </w:rPr>
        <w:t xml:space="preserve"> </w:t>
      </w:r>
      <w:r w:rsidR="00F94879">
        <w:rPr>
          <w:sz w:val="18"/>
          <w:szCs w:val="18"/>
        </w:rPr>
        <w:t xml:space="preserve">(см. в аттестационном </w:t>
      </w:r>
      <w:proofErr w:type="gramStart"/>
      <w:r w:rsidR="00F94879" w:rsidRPr="00F94879">
        <w:rPr>
          <w:sz w:val="18"/>
          <w:szCs w:val="18"/>
        </w:rPr>
        <w:t>листе)</w:t>
      </w:r>
      <w:r w:rsidR="00F94879">
        <w:rPr>
          <w:sz w:val="18"/>
          <w:szCs w:val="18"/>
        </w:rPr>
        <w:t>_</w:t>
      </w:r>
      <w:proofErr w:type="gramEnd"/>
      <w:r w:rsidR="00F94879">
        <w:rPr>
          <w:sz w:val="18"/>
          <w:szCs w:val="18"/>
        </w:rPr>
        <w:t>________________</w:t>
      </w:r>
      <w:r>
        <w:rPr>
          <w:sz w:val="28"/>
        </w:rPr>
        <w:t>____________________________________</w:t>
      </w:r>
    </w:p>
    <w:p w:rsidR="0022104D" w:rsidRDefault="0022104D" w:rsidP="0022104D">
      <w:pPr>
        <w:jc w:val="center"/>
        <w:rPr>
          <w:sz w:val="16"/>
        </w:rPr>
      </w:pPr>
      <w:r>
        <w:rPr>
          <w:sz w:val="16"/>
        </w:rPr>
        <w:t>номер, наименование</w:t>
      </w: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16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20</w:t>
      </w:r>
      <w:r w:rsidR="00F94879">
        <w:rPr>
          <w:sz w:val="28"/>
        </w:rPr>
        <w:t xml:space="preserve">19/2020 </w:t>
      </w:r>
      <w:r>
        <w:rPr>
          <w:sz w:val="28"/>
        </w:rPr>
        <w:t>учебный год</w:t>
      </w: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jc w:val="center"/>
        <w:rPr>
          <w:sz w:val="28"/>
        </w:rPr>
      </w:pPr>
    </w:p>
    <w:p w:rsidR="0022104D" w:rsidRDefault="0022104D" w:rsidP="0022104D">
      <w:pPr>
        <w:pStyle w:val="1"/>
        <w:tabs>
          <w:tab w:val="left" w:pos="0"/>
        </w:tabs>
      </w:pPr>
      <w:r>
        <w:t>Инструкция студентам</w:t>
      </w:r>
    </w:p>
    <w:p w:rsidR="0022104D" w:rsidRDefault="0022104D" w:rsidP="0022104D">
      <w:pPr>
        <w:jc w:val="center"/>
        <w:rPr>
          <w:b/>
          <w:caps/>
          <w:sz w:val="28"/>
        </w:rPr>
      </w:pPr>
    </w:p>
    <w:p w:rsidR="0022104D" w:rsidRDefault="0022104D" w:rsidP="0022104D">
      <w:pPr>
        <w:pStyle w:val="a3"/>
        <w:rPr>
          <w:bCs/>
        </w:rPr>
      </w:pPr>
      <w:r>
        <w:rPr>
          <w:bCs/>
        </w:rPr>
        <w:t>Студент при прохождении практики обязан:</w:t>
      </w:r>
    </w:p>
    <w:p w:rsidR="0022104D" w:rsidRPr="00F94879" w:rsidRDefault="00F94879" w:rsidP="0022104D">
      <w:pPr>
        <w:pStyle w:val="21"/>
        <w:numPr>
          <w:ilvl w:val="0"/>
          <w:numId w:val="2"/>
        </w:numPr>
        <w:tabs>
          <w:tab w:val="left" w:pos="1065"/>
        </w:tabs>
        <w:ind w:left="1065" w:hanging="360"/>
      </w:pPr>
      <w:r>
        <w:t>Добросовестно в</w:t>
      </w:r>
      <w:r w:rsidR="0022104D">
        <w:t>ыполнять задания по практике</w:t>
      </w:r>
      <w:r>
        <w:t>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 w:rsidRPr="00F94879">
        <w:rPr>
          <w:bCs/>
          <w:sz w:val="28"/>
        </w:rPr>
        <w:t>Нести ответственность за выполненную работу и ее результаты</w:t>
      </w:r>
      <w:r w:rsidR="00F94879">
        <w:rPr>
          <w:bCs/>
          <w:sz w:val="28"/>
        </w:rPr>
        <w:t>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Систематически работать над составлением отчета в соответствии с заданием и программой практики с таким расчетом, чтобы отчет был закончен к моменту окончания практики.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Ежедневно кратко записывать в дневник все, что проделано за день по выполнению программы практики и индивидуальных заданий.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 xml:space="preserve">Представлять </w:t>
      </w:r>
      <w:r w:rsidR="00F94879">
        <w:rPr>
          <w:bCs/>
          <w:sz w:val="28"/>
        </w:rPr>
        <w:t xml:space="preserve">(дистанционно) </w:t>
      </w:r>
      <w:r>
        <w:rPr>
          <w:bCs/>
          <w:sz w:val="28"/>
        </w:rPr>
        <w:t>еженедельно дневник на просмотр</w:t>
      </w:r>
      <w:r w:rsidR="00F94879">
        <w:rPr>
          <w:bCs/>
          <w:sz w:val="28"/>
        </w:rPr>
        <w:t xml:space="preserve"> руководителю от училища</w:t>
      </w:r>
      <w:r>
        <w:rPr>
          <w:bCs/>
          <w:sz w:val="28"/>
        </w:rPr>
        <w:t>, которы</w:t>
      </w:r>
      <w:r w:rsidR="00F94879">
        <w:rPr>
          <w:bCs/>
          <w:sz w:val="28"/>
        </w:rPr>
        <w:t>й подписывает дневник после просмотра, делае</w:t>
      </w:r>
      <w:r>
        <w:rPr>
          <w:bCs/>
          <w:sz w:val="28"/>
        </w:rPr>
        <w:t>т с</w:t>
      </w:r>
      <w:r w:rsidR="00F94879">
        <w:rPr>
          <w:bCs/>
          <w:sz w:val="28"/>
        </w:rPr>
        <w:t>вои замечания.</w:t>
      </w:r>
    </w:p>
    <w:p w:rsidR="0022104D" w:rsidRDefault="0022104D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 xml:space="preserve">По окончании практики представлять дневник и отчет руководителю практики от </w:t>
      </w:r>
      <w:r w:rsidR="00F94879">
        <w:rPr>
          <w:bCs/>
          <w:sz w:val="28"/>
        </w:rPr>
        <w:t xml:space="preserve">училища </w:t>
      </w:r>
      <w:r>
        <w:rPr>
          <w:bCs/>
          <w:sz w:val="28"/>
        </w:rPr>
        <w:t xml:space="preserve"> для просмотра и составления отзыва.</w:t>
      </w:r>
    </w:p>
    <w:p w:rsidR="0022104D" w:rsidRDefault="00F94879" w:rsidP="0022104D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</w:t>
      </w:r>
      <w:r w:rsidR="0022104D">
        <w:rPr>
          <w:bCs/>
          <w:sz w:val="28"/>
        </w:rPr>
        <w:t>осле возвращения в училище сдать дневник с отчетом в учебную часть.</w:t>
      </w: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Pr="00737129" w:rsidRDefault="0022104D" w:rsidP="0022104D">
      <w:pPr>
        <w:pStyle w:val="2"/>
        <w:tabs>
          <w:tab w:val="left" w:pos="0"/>
        </w:tabs>
        <w:rPr>
          <w:b/>
          <w:bCs w:val="0"/>
        </w:rPr>
      </w:pPr>
      <w:r w:rsidRPr="00737129">
        <w:lastRenderedPageBreak/>
        <w:t xml:space="preserve">ОТЗЫВ РУКОВОДИТЕЛЯ ОТ </w:t>
      </w:r>
      <w:r w:rsidR="00F94879">
        <w:rPr>
          <w:b/>
          <w:bCs w:val="0"/>
        </w:rPr>
        <w:t>училища</w:t>
      </w:r>
    </w:p>
    <w:p w:rsidR="0022104D" w:rsidRPr="00301D21" w:rsidRDefault="0022104D" w:rsidP="00301D21">
      <w:pPr>
        <w:pStyle w:val="1"/>
        <w:tabs>
          <w:tab w:val="left" w:pos="0"/>
        </w:tabs>
        <w:rPr>
          <w:caps w:val="0"/>
        </w:rPr>
      </w:pPr>
      <w:r w:rsidRPr="00737129">
        <w:rPr>
          <w:caps w:val="0"/>
        </w:rPr>
        <w:t>О ПРАКТИКЕ СТУДЕНТА</w:t>
      </w:r>
    </w:p>
    <w:p w:rsidR="0022104D" w:rsidRPr="00301D21" w:rsidRDefault="0022104D" w:rsidP="00301D21">
      <w:pPr>
        <w:pStyle w:val="a5"/>
      </w:pPr>
      <w:r>
        <w:t>(степень теоретической подготовленности, активности, добросовестности, отношение к делу, дисциплинированность и т. п., замечания и пожелания)</w:t>
      </w:r>
    </w:p>
    <w:p w:rsidR="0022104D" w:rsidRDefault="0022104D" w:rsidP="0022104D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04D" w:rsidRDefault="0022104D" w:rsidP="0022104D">
      <w:pPr>
        <w:rPr>
          <w:bCs/>
          <w:sz w:val="28"/>
        </w:rPr>
      </w:pPr>
      <w:r>
        <w:rPr>
          <w:bCs/>
          <w:sz w:val="28"/>
        </w:rPr>
        <w:t>______________________________________________________</w:t>
      </w: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Cs/>
          <w:sz w:val="28"/>
        </w:rPr>
      </w:pPr>
    </w:p>
    <w:p w:rsidR="0022104D" w:rsidRDefault="0022104D" w:rsidP="0022104D">
      <w:pPr>
        <w:rPr>
          <w:b/>
          <w:sz w:val="28"/>
        </w:rPr>
      </w:pPr>
      <w:r>
        <w:rPr>
          <w:b/>
          <w:sz w:val="28"/>
        </w:rPr>
        <w:t>Печать</w:t>
      </w:r>
      <w:r w:rsidR="00F94879">
        <w:rPr>
          <w:b/>
          <w:sz w:val="28"/>
        </w:rPr>
        <w:t xml:space="preserve"> (училища)</w:t>
      </w:r>
    </w:p>
    <w:p w:rsidR="0022104D" w:rsidRDefault="0022104D" w:rsidP="0022104D">
      <w:pPr>
        <w:rPr>
          <w:b/>
          <w:sz w:val="28"/>
        </w:rPr>
      </w:pPr>
    </w:p>
    <w:p w:rsidR="0022104D" w:rsidRDefault="00F94879" w:rsidP="0022104D">
      <w:pPr>
        <w:pStyle w:val="3"/>
        <w:tabs>
          <w:tab w:val="left" w:pos="0"/>
        </w:tabs>
      </w:pPr>
      <w:r>
        <w:t>Подпись руководителя  практики от училища</w:t>
      </w:r>
      <w:r w:rsidR="0022104D">
        <w:t xml:space="preserve"> </w:t>
      </w:r>
    </w:p>
    <w:p w:rsidR="0022104D" w:rsidRDefault="0022104D" w:rsidP="0022104D"/>
    <w:p w:rsidR="00F94879" w:rsidRDefault="00F94879" w:rsidP="0022104D"/>
    <w:p w:rsidR="00F94879" w:rsidRDefault="00F94879" w:rsidP="0022104D"/>
    <w:p w:rsidR="00F94879" w:rsidRDefault="00F94879" w:rsidP="0022104D"/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lastRenderedPageBreak/>
        <w:t>УЧАСТИЕ В НАУЧНО ИССЛЕДОВАТЕЛЬСКОЙ РАБОТЕ, КРАТКОЕ ОПИСАНИЕ И РЕЗУЛЬТАТЫ</w:t>
      </w:r>
    </w:p>
    <w:p w:rsidR="00F94879" w:rsidRDefault="00F94879" w:rsidP="0022104D">
      <w:pPr>
        <w:pStyle w:val="31"/>
        <w:rPr>
          <w:sz w:val="28"/>
        </w:rPr>
      </w:pPr>
      <w:r>
        <w:rPr>
          <w:sz w:val="28"/>
        </w:rPr>
        <w:t>(если была такая)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t>ДНЕВНИК СТУДЕНТА ПО ПРАКТИКЕ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Фамилия______________________________________________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Имя__________________________________________________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Отчество______________________________________________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Отделение________________курс__________группа</w:t>
      </w:r>
      <w:proofErr w:type="spellEnd"/>
      <w:r>
        <w:rPr>
          <w:b w:val="0"/>
          <w:bCs w:val="0"/>
          <w:sz w:val="28"/>
        </w:rPr>
        <w:t>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F94879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Специальность </w:t>
      </w:r>
      <w:r w:rsidRPr="00F94879">
        <w:rPr>
          <w:b w:val="0"/>
          <w:bCs w:val="0"/>
          <w:sz w:val="18"/>
          <w:szCs w:val="18"/>
        </w:rPr>
        <w:t xml:space="preserve">(см. </w:t>
      </w:r>
      <w:proofErr w:type="spellStart"/>
      <w:r w:rsidRPr="00F94879">
        <w:rPr>
          <w:b w:val="0"/>
          <w:bCs w:val="0"/>
          <w:sz w:val="18"/>
          <w:szCs w:val="18"/>
        </w:rPr>
        <w:t>аттестауионноый</w:t>
      </w:r>
      <w:proofErr w:type="spellEnd"/>
      <w:r w:rsidRPr="00F94879">
        <w:rPr>
          <w:b w:val="0"/>
          <w:bCs w:val="0"/>
          <w:sz w:val="18"/>
          <w:szCs w:val="18"/>
        </w:rPr>
        <w:t xml:space="preserve"> </w:t>
      </w:r>
      <w:proofErr w:type="gramStart"/>
      <w:r w:rsidRPr="00F94879">
        <w:rPr>
          <w:b w:val="0"/>
          <w:bCs w:val="0"/>
          <w:sz w:val="18"/>
          <w:szCs w:val="18"/>
        </w:rPr>
        <w:t>лист)</w:t>
      </w:r>
      <w:r w:rsidR="0022104D">
        <w:rPr>
          <w:b w:val="0"/>
          <w:bCs w:val="0"/>
          <w:sz w:val="28"/>
        </w:rPr>
        <w:t>_</w:t>
      </w:r>
      <w:proofErr w:type="gramEnd"/>
      <w:r w:rsidR="0022104D">
        <w:rPr>
          <w:b w:val="0"/>
          <w:bCs w:val="0"/>
          <w:sz w:val="28"/>
        </w:rPr>
        <w:t>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t>РУКОВОДИТЕЛЬ ПРАКТИКИ ОТ УЧИЛИЩА</w:t>
      </w:r>
    </w:p>
    <w:p w:rsidR="0022104D" w:rsidRDefault="0022104D" w:rsidP="0022104D">
      <w:pPr>
        <w:pStyle w:val="31"/>
        <w:jc w:val="left"/>
        <w:rPr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Отделение________________звание</w:t>
      </w:r>
      <w:proofErr w:type="spellEnd"/>
      <w:r>
        <w:rPr>
          <w:b w:val="0"/>
          <w:bCs w:val="0"/>
          <w:sz w:val="28"/>
        </w:rPr>
        <w:t>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Фамилия____________________Имя</w:t>
      </w:r>
      <w:proofErr w:type="spellEnd"/>
      <w:r>
        <w:rPr>
          <w:b w:val="0"/>
          <w:bCs w:val="0"/>
          <w:sz w:val="28"/>
        </w:rPr>
        <w:t>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Отчество______________________________________________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rPr>
          <w:sz w:val="28"/>
        </w:rPr>
      </w:pPr>
      <w:r>
        <w:rPr>
          <w:sz w:val="28"/>
        </w:rPr>
        <w:t>РУКОВОДИТЕЛЬ ПРАКТИКИ ОТ МУЗЕЯ</w:t>
      </w:r>
    </w:p>
    <w:p w:rsidR="00F94879" w:rsidRDefault="00A053C9" w:rsidP="0022104D">
      <w:pPr>
        <w:pStyle w:val="31"/>
        <w:rPr>
          <w:sz w:val="28"/>
        </w:rPr>
      </w:pPr>
      <w:r>
        <w:rPr>
          <w:sz w:val="28"/>
        </w:rPr>
        <w:t>(если был</w:t>
      </w:r>
      <w:r w:rsidR="00F94879">
        <w:rPr>
          <w:sz w:val="28"/>
        </w:rPr>
        <w:t>)</w:t>
      </w:r>
    </w:p>
    <w:p w:rsidR="0022104D" w:rsidRDefault="0022104D" w:rsidP="0022104D">
      <w:pPr>
        <w:pStyle w:val="31"/>
        <w:rPr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Должность__________________Фамилия</w:t>
      </w:r>
      <w:proofErr w:type="spellEnd"/>
      <w:r>
        <w:rPr>
          <w:b w:val="0"/>
          <w:bCs w:val="0"/>
          <w:sz w:val="28"/>
        </w:rPr>
        <w:t>__________________</w:t>
      </w: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</w:p>
    <w:p w:rsidR="0022104D" w:rsidRDefault="0022104D" w:rsidP="0022104D">
      <w:pPr>
        <w:pStyle w:val="31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Имя________________________Отчество</w:t>
      </w:r>
      <w:proofErr w:type="spellEnd"/>
      <w:r>
        <w:rPr>
          <w:b w:val="0"/>
          <w:bCs w:val="0"/>
          <w:sz w:val="28"/>
        </w:rPr>
        <w:t>__________________</w:t>
      </w:r>
    </w:p>
    <w:p w:rsidR="0022104D" w:rsidRPr="00A053C9" w:rsidRDefault="0022104D" w:rsidP="00A053C9">
      <w:pPr>
        <w:pStyle w:val="31"/>
        <w:jc w:val="left"/>
        <w:rPr>
          <w:bCs w:val="0"/>
          <w:caps/>
        </w:rPr>
      </w:pPr>
    </w:p>
    <w:p w:rsidR="0022104D" w:rsidRDefault="0022104D" w:rsidP="0022104D">
      <w:pPr>
        <w:ind w:left="360"/>
        <w:rPr>
          <w:sz w:val="28"/>
        </w:rPr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1368"/>
        <w:gridCol w:w="6278"/>
      </w:tblGrid>
      <w:tr w:rsidR="0022104D" w:rsidTr="008700E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</w:tbl>
    <w:p w:rsidR="0022104D" w:rsidRDefault="0022104D" w:rsidP="0022104D">
      <w:pPr>
        <w:ind w:left="360"/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1367"/>
        <w:gridCol w:w="5988"/>
      </w:tblGrid>
      <w:tr w:rsidR="0022104D" w:rsidTr="008700E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>Дата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  <w:tr w:rsidR="0022104D" w:rsidTr="008700E4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4D" w:rsidRDefault="0022104D" w:rsidP="008700E4">
            <w:pPr>
              <w:snapToGrid w:val="0"/>
              <w:rPr>
                <w:sz w:val="20"/>
              </w:rPr>
            </w:pPr>
          </w:p>
          <w:p w:rsidR="0022104D" w:rsidRDefault="0022104D" w:rsidP="008700E4">
            <w:pPr>
              <w:rPr>
                <w:sz w:val="20"/>
              </w:rPr>
            </w:pPr>
          </w:p>
        </w:tc>
      </w:tr>
    </w:tbl>
    <w:p w:rsidR="00A053C9" w:rsidRDefault="00A053C9" w:rsidP="0022104D">
      <w:pPr>
        <w:jc w:val="center"/>
        <w:rPr>
          <w:b/>
          <w:bCs/>
          <w:sz w:val="28"/>
          <w:szCs w:val="28"/>
        </w:rPr>
      </w:pPr>
    </w:p>
    <w:p w:rsidR="0022104D" w:rsidRDefault="0022104D" w:rsidP="00221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22104D" w:rsidRDefault="0022104D" w:rsidP="00221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ПРАКТИКЕ СТУДЕНТА</w:t>
      </w:r>
    </w:p>
    <w:p w:rsidR="0022104D" w:rsidRDefault="0022104D" w:rsidP="0022104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04D" w:rsidRDefault="0022104D" w:rsidP="0022104D">
      <w:pPr>
        <w:pStyle w:val="31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Подпись руководителя от училища_____________________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«__» _____________20__г.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Зачетная оценка по практике___________________________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301D21">
        <w:rPr>
          <w:sz w:val="28"/>
          <w:szCs w:val="28"/>
        </w:rPr>
        <w:t>_____________________________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2-7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3-4</w:t>
      </w:r>
    </w:p>
    <w:p w:rsidR="0022104D" w:rsidRDefault="0022104D" w:rsidP="0022104D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5-6</w:t>
      </w:r>
    </w:p>
    <w:p w:rsidR="00FB0971" w:rsidRDefault="00FB0971"/>
    <w:sectPr w:rsidR="00FB0971" w:rsidSect="00D35AE0">
      <w:footnotePr>
        <w:pos w:val="beneathText"/>
      </w:footnotePr>
      <w:pgSz w:w="16837" w:h="11905" w:orient="landscape"/>
      <w:pgMar w:top="719" w:right="360" w:bottom="851" w:left="319" w:header="720" w:footer="720" w:gutter="0"/>
      <w:cols w:num="2" w:space="650" w:equalWidth="0">
        <w:col w:w="7938" w:space="650"/>
        <w:col w:w="7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68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9"/>
    <w:rsid w:val="000A1B3F"/>
    <w:rsid w:val="0022104D"/>
    <w:rsid w:val="00272B91"/>
    <w:rsid w:val="00301D21"/>
    <w:rsid w:val="003E6AD9"/>
    <w:rsid w:val="00A053C9"/>
    <w:rsid w:val="00D35AE0"/>
    <w:rsid w:val="00E05561"/>
    <w:rsid w:val="00F94879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7E2A0-EEF4-4BE9-8337-F60BE66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104D"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rsid w:val="0022104D"/>
    <w:pPr>
      <w:keepNext/>
      <w:numPr>
        <w:ilvl w:val="1"/>
        <w:numId w:val="1"/>
      </w:numPr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22104D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2104D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2104D"/>
    <w:pPr>
      <w:keepNext/>
      <w:numPr>
        <w:ilvl w:val="4"/>
        <w:numId w:val="1"/>
      </w:numPr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2104D"/>
    <w:pPr>
      <w:keepNext/>
      <w:numPr>
        <w:ilvl w:val="5"/>
        <w:numId w:val="1"/>
      </w:numPr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04D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104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10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22104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210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semiHidden/>
    <w:rsid w:val="0022104D"/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22104D"/>
    <w:pPr>
      <w:ind w:firstLine="708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2104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31">
    <w:name w:val="Body Text 3"/>
    <w:basedOn w:val="a"/>
    <w:link w:val="32"/>
    <w:semiHidden/>
    <w:rsid w:val="0022104D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2210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2020-05-10T06:12:00Z</dcterms:created>
  <dcterms:modified xsi:type="dcterms:W3CDTF">2020-05-10T06:12:00Z</dcterms:modified>
</cp:coreProperties>
</file>