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>
      <w:pPr>
        <w:jc w:val="center"/>
      </w:pPr>
      <w:r>
        <w:lastRenderedPageBreak/>
        <w:t>МИНИСТЕРСТВО КУЛЬТУРЫ СТАВРОПОЛЬСКОГО КРАЯ</w:t>
      </w:r>
    </w:p>
    <w:p w:rsidR="0022104D" w:rsidRDefault="0022104D" w:rsidP="0022104D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 xml:space="preserve">ГОСУДАРСТВЕННОЕ БЮДЖЕТНОЕ ПРОФЕССИОНАЛЬНОЕ ОБРАЗОВАТЕЛЬНОЕ </w:t>
      </w:r>
    </w:p>
    <w:p w:rsidR="0022104D" w:rsidRDefault="0022104D" w:rsidP="0022104D">
      <w:pPr>
        <w:pStyle w:val="a3"/>
        <w:rPr>
          <w:b/>
          <w:bCs/>
        </w:rPr>
      </w:pPr>
      <w:r>
        <w:rPr>
          <w:b/>
          <w:bCs/>
          <w:sz w:val="22"/>
        </w:rPr>
        <w:t xml:space="preserve">УЧРЕЖДЕНИЕ СТАВРОПОЛЬСКОГО КРАЯ </w:t>
      </w:r>
    </w:p>
    <w:p w:rsidR="0022104D" w:rsidRDefault="0022104D" w:rsidP="0022104D">
      <w:pPr>
        <w:jc w:val="center"/>
        <w:rPr>
          <w:b/>
          <w:bCs/>
        </w:rPr>
      </w:pPr>
      <w:r>
        <w:rPr>
          <w:b/>
          <w:bCs/>
        </w:rPr>
        <w:t>«СТАВРОПОЛЬСКОЕ КРАЕВОЕ УЧИЛИЩЕ ДИЗАЙНА» (техникум)</w:t>
      </w: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ДНЕВНИК </w:t>
      </w:r>
      <w:r w:rsidR="00272B91">
        <w:rPr>
          <w:b/>
          <w:bCs/>
          <w:sz w:val="48"/>
          <w:szCs w:val="48"/>
        </w:rPr>
        <w:t>МУЗЕЙНОЙ</w:t>
      </w:r>
      <w:bookmarkStart w:id="0" w:name="_GoBack"/>
      <w:bookmarkEnd w:id="0"/>
    </w:p>
    <w:p w:rsidR="0022104D" w:rsidRDefault="0022104D" w:rsidP="0022104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практики студента</w:t>
      </w: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pBdr>
          <w:bottom w:val="single" w:sz="8" w:space="1" w:color="000000"/>
        </w:pBdr>
        <w:ind w:left="319"/>
        <w:jc w:val="center"/>
        <w:rPr>
          <w:i/>
          <w:iCs/>
          <w:sz w:val="28"/>
        </w:rPr>
      </w:pPr>
    </w:p>
    <w:p w:rsidR="0022104D" w:rsidRDefault="0022104D" w:rsidP="0022104D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28"/>
        </w:rPr>
      </w:pPr>
      <w:proofErr w:type="spellStart"/>
      <w:r>
        <w:rPr>
          <w:sz w:val="28"/>
        </w:rPr>
        <w:t>____курс_________группы______________________отделения</w:t>
      </w:r>
      <w:proofErr w:type="spellEnd"/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  <w:r>
        <w:rPr>
          <w:sz w:val="28"/>
        </w:rPr>
        <w:t>Специальность_________________________________________</w:t>
      </w:r>
    </w:p>
    <w:p w:rsidR="0022104D" w:rsidRDefault="0022104D" w:rsidP="0022104D">
      <w:pPr>
        <w:jc w:val="center"/>
        <w:rPr>
          <w:sz w:val="16"/>
        </w:rPr>
      </w:pPr>
      <w:r>
        <w:rPr>
          <w:sz w:val="16"/>
        </w:rPr>
        <w:t>номер, наименование</w:t>
      </w: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  <w:r>
        <w:rPr>
          <w:sz w:val="28"/>
        </w:rPr>
        <w:t>20</w:t>
      </w:r>
      <w:r w:rsidR="00301D21">
        <w:rPr>
          <w:sz w:val="28"/>
        </w:rPr>
        <w:t>__/20__</w:t>
      </w:r>
      <w:r>
        <w:rPr>
          <w:sz w:val="28"/>
        </w:rPr>
        <w:t xml:space="preserve"> учебный год</w:t>
      </w: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pStyle w:val="1"/>
        <w:tabs>
          <w:tab w:val="left" w:pos="0"/>
        </w:tabs>
      </w:pPr>
      <w:r>
        <w:t>Инструкция студентам</w:t>
      </w:r>
    </w:p>
    <w:p w:rsidR="0022104D" w:rsidRDefault="0022104D" w:rsidP="0022104D">
      <w:pPr>
        <w:jc w:val="center"/>
        <w:rPr>
          <w:b/>
          <w:caps/>
          <w:sz w:val="28"/>
        </w:rPr>
      </w:pPr>
    </w:p>
    <w:p w:rsidR="0022104D" w:rsidRDefault="0022104D" w:rsidP="0022104D">
      <w:pPr>
        <w:pStyle w:val="a3"/>
        <w:rPr>
          <w:bCs/>
        </w:rPr>
      </w:pPr>
      <w:r>
        <w:rPr>
          <w:bCs/>
        </w:rPr>
        <w:t>Студент при прохождении практики обязан:</w:t>
      </w:r>
    </w:p>
    <w:p w:rsidR="0022104D" w:rsidRDefault="0022104D" w:rsidP="0022104D">
      <w:pPr>
        <w:pStyle w:val="21"/>
        <w:numPr>
          <w:ilvl w:val="0"/>
          <w:numId w:val="2"/>
        </w:numPr>
        <w:tabs>
          <w:tab w:val="left" w:pos="1065"/>
        </w:tabs>
        <w:ind w:left="1065" w:hanging="360"/>
      </w:pPr>
      <w:r>
        <w:t>Выполнять задания по практике, активно участвовать в общественной жизни коллектива музея.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Нести ответственность за выполненную работу и ее результаты наравне со штатными работниками.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Систематически работать над составлением отчета в соответствии с заданием и программой практики с таким расчетом, чтобы отчет был закончен к моменту окончания практики.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Ежедневно кратко записывать в дневник все, что проделано за день по выполнению программы практики и индивидуальных заданий.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Подчиняться действующим в  музее правилам внутреннего распорядка.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Изучать и строго соблюдать правила охраны труда и техники безопасности.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Представлять еженедельно дневник на просмотр руководителю от училища и музея, которые подписывают дневник после просмотра, делают свои замечания.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 окончании практики представлять дневник и отчет руководителю практики от музея для просмотра и составления отзыва.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 позднее 3 дней после возвращения в училище сдать дневник с отчетом в учебную часть.</w:t>
      </w: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Pr="00737129" w:rsidRDefault="0022104D" w:rsidP="0022104D">
      <w:pPr>
        <w:pStyle w:val="2"/>
        <w:tabs>
          <w:tab w:val="left" w:pos="0"/>
        </w:tabs>
        <w:rPr>
          <w:b/>
          <w:bCs w:val="0"/>
        </w:rPr>
      </w:pPr>
      <w:r w:rsidRPr="00737129">
        <w:t xml:space="preserve">ОТЗЫВ РУКОВОДИТЕЛЯ ОТ </w:t>
      </w:r>
      <w:r>
        <w:rPr>
          <w:b/>
          <w:bCs w:val="0"/>
        </w:rPr>
        <w:t>МУЗЕЯ</w:t>
      </w:r>
    </w:p>
    <w:p w:rsidR="0022104D" w:rsidRPr="00301D21" w:rsidRDefault="0022104D" w:rsidP="00301D21">
      <w:pPr>
        <w:pStyle w:val="1"/>
        <w:tabs>
          <w:tab w:val="left" w:pos="0"/>
        </w:tabs>
        <w:rPr>
          <w:caps w:val="0"/>
        </w:rPr>
      </w:pPr>
      <w:r w:rsidRPr="00737129">
        <w:rPr>
          <w:caps w:val="0"/>
        </w:rPr>
        <w:t>О ПРАКТИКЕ СТУДЕНТА</w:t>
      </w:r>
    </w:p>
    <w:p w:rsidR="0022104D" w:rsidRPr="00301D21" w:rsidRDefault="0022104D" w:rsidP="00301D21">
      <w:pPr>
        <w:pStyle w:val="a5"/>
      </w:pPr>
      <w:r>
        <w:t>(степень теоретической подготовленности, активности, добросовестности, отношение к делу, дисциплинированность и т. п., замечания и пожелания)</w:t>
      </w:r>
    </w:p>
    <w:p w:rsidR="0022104D" w:rsidRDefault="0022104D" w:rsidP="0022104D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04D" w:rsidRDefault="0022104D" w:rsidP="0022104D">
      <w:pPr>
        <w:rPr>
          <w:bCs/>
          <w:sz w:val="28"/>
        </w:rPr>
      </w:pPr>
      <w:r>
        <w:rPr>
          <w:bCs/>
          <w:sz w:val="28"/>
        </w:rPr>
        <w:t>______________________________________________________</w:t>
      </w: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/>
          <w:sz w:val="28"/>
        </w:rPr>
      </w:pPr>
      <w:r>
        <w:rPr>
          <w:b/>
          <w:sz w:val="28"/>
        </w:rPr>
        <w:t>Печать</w:t>
      </w:r>
    </w:p>
    <w:p w:rsidR="0022104D" w:rsidRDefault="0022104D" w:rsidP="0022104D">
      <w:pPr>
        <w:rPr>
          <w:b/>
          <w:sz w:val="28"/>
        </w:rPr>
      </w:pPr>
    </w:p>
    <w:p w:rsidR="0022104D" w:rsidRDefault="0022104D" w:rsidP="0022104D">
      <w:pPr>
        <w:pStyle w:val="3"/>
        <w:tabs>
          <w:tab w:val="left" w:pos="0"/>
        </w:tabs>
      </w:pPr>
      <w:r>
        <w:t xml:space="preserve">Подпись руководителя  музея </w:t>
      </w:r>
    </w:p>
    <w:p w:rsidR="0022104D" w:rsidRDefault="0022104D" w:rsidP="0022104D"/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lastRenderedPageBreak/>
        <w:t>УЧАСТИЕ В НАУЧНО ИССЛЕДОВАТЕЛЬСКОЙ РАБОТЕ, КРАТКОЕ ОПИСАНИЕ И РЕЗУЛЬТАТЫ</w:t>
      </w:r>
    </w:p>
    <w:p w:rsidR="0022104D" w:rsidRDefault="0022104D" w:rsidP="0022104D">
      <w:pPr>
        <w:pStyle w:val="31"/>
        <w:rPr>
          <w:sz w:val="28"/>
        </w:rPr>
      </w:pPr>
    </w:p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04D" w:rsidRDefault="0022104D" w:rsidP="0022104D">
      <w:pPr>
        <w:pStyle w:val="31"/>
        <w:rPr>
          <w:sz w:val="28"/>
        </w:rPr>
      </w:pPr>
    </w:p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lastRenderedPageBreak/>
        <w:t>ДНЕВНИК СТУДЕНТА ПО ПРАКТИКЕ</w:t>
      </w:r>
    </w:p>
    <w:p w:rsidR="0022104D" w:rsidRDefault="0022104D" w:rsidP="0022104D">
      <w:pPr>
        <w:pStyle w:val="31"/>
        <w:rPr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Фамилия______________________________________________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Имя__________________________________________________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Отчество______________________________________________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Отделение________________курс__________группа</w:t>
      </w:r>
      <w:proofErr w:type="spellEnd"/>
      <w:r>
        <w:rPr>
          <w:b w:val="0"/>
          <w:bCs w:val="0"/>
          <w:sz w:val="28"/>
        </w:rPr>
        <w:t>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Специальность_________________________________________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t>РУКОВОДИТЕЛЬ ПРАКТИКИ ОТ УЧИЛИЩА</w:t>
      </w:r>
    </w:p>
    <w:p w:rsidR="0022104D" w:rsidRDefault="0022104D" w:rsidP="0022104D">
      <w:pPr>
        <w:pStyle w:val="31"/>
        <w:jc w:val="left"/>
        <w:rPr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Отделение________________звание</w:t>
      </w:r>
      <w:proofErr w:type="spellEnd"/>
      <w:r>
        <w:rPr>
          <w:b w:val="0"/>
          <w:bCs w:val="0"/>
          <w:sz w:val="28"/>
        </w:rPr>
        <w:t>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Фамилия____________________Имя</w:t>
      </w:r>
      <w:proofErr w:type="spellEnd"/>
      <w:r>
        <w:rPr>
          <w:b w:val="0"/>
          <w:bCs w:val="0"/>
          <w:sz w:val="28"/>
        </w:rPr>
        <w:t>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Отчество______________________________________________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t>РУКОВОДИТЕЛЬ ПРАКТИКИ ОТ МУЗЕЯ</w:t>
      </w:r>
    </w:p>
    <w:p w:rsidR="0022104D" w:rsidRDefault="0022104D" w:rsidP="0022104D">
      <w:pPr>
        <w:pStyle w:val="31"/>
        <w:rPr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Должность__________________Фамилия</w:t>
      </w:r>
      <w:proofErr w:type="spellEnd"/>
      <w:r>
        <w:rPr>
          <w:b w:val="0"/>
          <w:bCs w:val="0"/>
          <w:sz w:val="28"/>
        </w:rPr>
        <w:t>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Имя________________________Отчество</w:t>
      </w:r>
      <w:proofErr w:type="spellEnd"/>
      <w:r>
        <w:rPr>
          <w:b w:val="0"/>
          <w:bCs w:val="0"/>
          <w:sz w:val="28"/>
        </w:rPr>
        <w:t>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______________________________________________________</w:t>
      </w:r>
    </w:p>
    <w:p w:rsidR="0022104D" w:rsidRDefault="0022104D" w:rsidP="0022104D">
      <w:pPr>
        <w:jc w:val="center"/>
        <w:rPr>
          <w:b/>
          <w:bCs/>
        </w:rPr>
      </w:pPr>
    </w:p>
    <w:p w:rsidR="0022104D" w:rsidRDefault="0022104D" w:rsidP="0022104D">
      <w:pPr>
        <w:jc w:val="center"/>
        <w:rPr>
          <w:b/>
          <w:bCs/>
        </w:rPr>
      </w:pPr>
    </w:p>
    <w:p w:rsidR="0022104D" w:rsidRDefault="0022104D" w:rsidP="0022104D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lastRenderedPageBreak/>
        <w:t>ПРЕДПИСАНИЕ НА ПРАКТИКУ</w:t>
      </w: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pStyle w:val="4"/>
        <w:tabs>
          <w:tab w:val="left" w:pos="0"/>
        </w:tabs>
      </w:pPr>
      <w:r>
        <w:tab/>
        <w:t>Студент __________________________________________</w:t>
      </w:r>
    </w:p>
    <w:p w:rsidR="0022104D" w:rsidRDefault="0022104D" w:rsidP="0022104D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pStyle w:val="4"/>
        <w:tabs>
          <w:tab w:val="left" w:pos="0"/>
        </w:tabs>
      </w:pPr>
      <w:r>
        <w:tab/>
        <w:t>Направляется на ___________________________________</w:t>
      </w:r>
    </w:p>
    <w:p w:rsidR="0022104D" w:rsidRDefault="0022104D" w:rsidP="0022104D">
      <w:pPr>
        <w:jc w:val="center"/>
        <w:rPr>
          <w:sz w:val="16"/>
        </w:rPr>
      </w:pPr>
      <w:r>
        <w:rPr>
          <w:sz w:val="16"/>
        </w:rPr>
        <w:t>характер практики</w:t>
      </w: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rPr>
          <w:sz w:val="28"/>
        </w:rPr>
      </w:pPr>
      <w:r>
        <w:rPr>
          <w:sz w:val="28"/>
        </w:rPr>
        <w:tab/>
        <w:t>в город___________________________________________</w:t>
      </w:r>
    </w:p>
    <w:p w:rsidR="0022104D" w:rsidRDefault="0022104D" w:rsidP="0022104D">
      <w:pPr>
        <w:jc w:val="center"/>
        <w:rPr>
          <w:sz w:val="16"/>
        </w:rPr>
      </w:pPr>
      <w:r>
        <w:rPr>
          <w:sz w:val="16"/>
        </w:rPr>
        <w:t>наименование музея</w:t>
      </w: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pStyle w:val="21"/>
        <w:rPr>
          <w:bCs w:val="0"/>
        </w:rPr>
      </w:pPr>
      <w:r>
        <w:rPr>
          <w:bCs w:val="0"/>
        </w:rPr>
        <w:tab/>
        <w:t>Срок практики с «___» ___________________20___г.</w:t>
      </w:r>
    </w:p>
    <w:p w:rsidR="0022104D" w:rsidRDefault="0022104D" w:rsidP="0022104D">
      <w:pPr>
        <w:pStyle w:val="21"/>
        <w:rPr>
          <w:bCs w:val="0"/>
        </w:rPr>
      </w:pPr>
    </w:p>
    <w:p w:rsidR="0022104D" w:rsidRDefault="0022104D" w:rsidP="002210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  «___» ___________________20___г.</w:t>
      </w:r>
    </w:p>
    <w:p w:rsidR="0022104D" w:rsidRDefault="0022104D" w:rsidP="0022104D">
      <w:pPr>
        <w:rPr>
          <w:sz w:val="28"/>
        </w:rPr>
      </w:pPr>
    </w:p>
    <w:p w:rsidR="0022104D" w:rsidRDefault="0022104D" w:rsidP="0022104D">
      <w:pPr>
        <w:pStyle w:val="2"/>
        <w:tabs>
          <w:tab w:val="left" w:pos="0"/>
        </w:tabs>
        <w:rPr>
          <w:bCs w:val="0"/>
        </w:rPr>
      </w:pPr>
      <w:r>
        <w:rPr>
          <w:bCs w:val="0"/>
        </w:rPr>
        <w:t xml:space="preserve">Прибыл  в музей </w:t>
      </w: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  <w:r>
        <w:rPr>
          <w:sz w:val="28"/>
        </w:rPr>
        <w:t>«___» ____________________20___г.</w:t>
      </w: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pStyle w:val="5"/>
        <w:tabs>
          <w:tab w:val="left" w:pos="0"/>
        </w:tabs>
        <w:ind w:left="0"/>
      </w:pPr>
      <w:r>
        <w:t>Печать</w:t>
      </w:r>
    </w:p>
    <w:p w:rsidR="0022104D" w:rsidRDefault="0022104D" w:rsidP="0022104D">
      <w:pPr>
        <w:ind w:firstLine="708"/>
        <w:rPr>
          <w:b/>
          <w:bCs/>
          <w:sz w:val="28"/>
        </w:rPr>
      </w:pPr>
    </w:p>
    <w:p w:rsidR="0022104D" w:rsidRDefault="0022104D" w:rsidP="0022104D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Подпись ответственного лица_______________________</w:t>
      </w:r>
    </w:p>
    <w:p w:rsidR="0022104D" w:rsidRDefault="0022104D" w:rsidP="0022104D">
      <w:pPr>
        <w:ind w:firstLine="708"/>
        <w:rPr>
          <w:b/>
          <w:bCs/>
          <w:sz w:val="28"/>
        </w:rPr>
      </w:pPr>
    </w:p>
    <w:p w:rsidR="0022104D" w:rsidRDefault="0022104D" w:rsidP="0022104D">
      <w:pPr>
        <w:pStyle w:val="6"/>
        <w:tabs>
          <w:tab w:val="left" w:pos="0"/>
        </w:tabs>
        <w:ind w:left="0"/>
      </w:pPr>
      <w:r>
        <w:t xml:space="preserve">Убыл  из музея </w:t>
      </w:r>
    </w:p>
    <w:p w:rsidR="0022104D" w:rsidRDefault="0022104D" w:rsidP="0022104D"/>
    <w:p w:rsidR="0022104D" w:rsidRDefault="0022104D" w:rsidP="0022104D">
      <w:pPr>
        <w:jc w:val="center"/>
        <w:rPr>
          <w:sz w:val="28"/>
        </w:rPr>
      </w:pPr>
      <w:r>
        <w:rPr>
          <w:sz w:val="28"/>
        </w:rPr>
        <w:t>«___» ____________________20___г.</w:t>
      </w: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pStyle w:val="5"/>
        <w:tabs>
          <w:tab w:val="left" w:pos="0"/>
        </w:tabs>
        <w:ind w:left="0"/>
      </w:pPr>
      <w:r>
        <w:t>Печать</w:t>
      </w:r>
    </w:p>
    <w:p w:rsidR="0022104D" w:rsidRDefault="0022104D" w:rsidP="0022104D">
      <w:pPr>
        <w:ind w:firstLine="708"/>
        <w:rPr>
          <w:b/>
          <w:bCs/>
          <w:sz w:val="28"/>
        </w:rPr>
      </w:pPr>
    </w:p>
    <w:p w:rsidR="0022104D" w:rsidRDefault="0022104D" w:rsidP="0022104D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Подпись ответственного лица_______________________</w:t>
      </w:r>
    </w:p>
    <w:p w:rsidR="0022104D" w:rsidRDefault="0022104D" w:rsidP="0022104D">
      <w:pPr>
        <w:ind w:firstLine="708"/>
        <w:rPr>
          <w:b/>
          <w:bCs/>
          <w:sz w:val="28"/>
        </w:rPr>
      </w:pPr>
    </w:p>
    <w:p w:rsidR="0022104D" w:rsidRDefault="0022104D" w:rsidP="0022104D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lastRenderedPageBreak/>
        <w:t>ЗАМЕЧАНИЯ РУКОВОДИТЕЛЕЙ ПРАКТИКИ</w:t>
      </w: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04D" w:rsidRDefault="0022104D" w:rsidP="0022104D">
      <w:pPr>
        <w:pStyle w:val="1"/>
      </w:pPr>
    </w:p>
    <w:p w:rsidR="0022104D" w:rsidRDefault="0022104D" w:rsidP="0022104D">
      <w:pPr>
        <w:pStyle w:val="1"/>
      </w:pPr>
    </w:p>
    <w:p w:rsidR="0022104D" w:rsidRDefault="0022104D" w:rsidP="0022104D">
      <w:pPr>
        <w:pStyle w:val="1"/>
      </w:pPr>
    </w:p>
    <w:p w:rsidR="0022104D" w:rsidRDefault="0022104D" w:rsidP="0022104D">
      <w:pPr>
        <w:pStyle w:val="1"/>
      </w:pPr>
    </w:p>
    <w:p w:rsidR="0022104D" w:rsidRDefault="0022104D" w:rsidP="0022104D">
      <w:pPr>
        <w:pStyle w:val="1"/>
      </w:pPr>
    </w:p>
    <w:p w:rsidR="0022104D" w:rsidRDefault="0022104D" w:rsidP="0022104D">
      <w:pPr>
        <w:pStyle w:val="1"/>
      </w:pPr>
    </w:p>
    <w:p w:rsidR="0022104D" w:rsidRDefault="0022104D" w:rsidP="0022104D">
      <w:pPr>
        <w:pStyle w:val="31"/>
        <w:rPr>
          <w:sz w:val="28"/>
        </w:rPr>
      </w:pPr>
    </w:p>
    <w:p w:rsidR="00301D21" w:rsidRDefault="00301D21" w:rsidP="0022104D">
      <w:pPr>
        <w:pStyle w:val="1"/>
        <w:tabs>
          <w:tab w:val="left" w:pos="0"/>
        </w:tabs>
        <w:rPr>
          <w:bCs/>
          <w:caps w:val="0"/>
        </w:rPr>
      </w:pPr>
    </w:p>
    <w:p w:rsidR="0022104D" w:rsidRDefault="0022104D" w:rsidP="0022104D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t>КАЛЕНДАРНЫЙ ПЛАН ПРОХОЖДЕНИЯ ПРАКТИКИ</w:t>
      </w:r>
    </w:p>
    <w:p w:rsidR="0022104D" w:rsidRDefault="0022104D" w:rsidP="0022104D">
      <w:pPr>
        <w:jc w:val="center"/>
        <w:rPr>
          <w:b/>
          <w:bCs/>
          <w:sz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978"/>
        <w:gridCol w:w="4028"/>
      </w:tblGrid>
      <w:tr w:rsidR="0022104D" w:rsidTr="008700E4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Сроки (продолжительность) работы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Цех, отдел, лаборатория и рабочее место студента</w:t>
            </w: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2104D" w:rsidTr="008700E4"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22104D" w:rsidRDefault="0022104D" w:rsidP="008700E4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2104D" w:rsidRDefault="0022104D" w:rsidP="0022104D">
      <w:pPr>
        <w:jc w:val="center"/>
      </w:pPr>
    </w:p>
    <w:p w:rsidR="0022104D" w:rsidRDefault="0022104D" w:rsidP="0022104D">
      <w:pPr>
        <w:jc w:val="center"/>
        <w:rPr>
          <w:b/>
          <w:bCs/>
        </w:rPr>
      </w:pPr>
      <w:r>
        <w:rPr>
          <w:b/>
          <w:bCs/>
        </w:rPr>
        <w:t>Подпись руководителя практики</w:t>
      </w:r>
    </w:p>
    <w:p w:rsidR="0022104D" w:rsidRDefault="0022104D" w:rsidP="0022104D">
      <w:pPr>
        <w:jc w:val="center"/>
        <w:rPr>
          <w:b/>
          <w:bCs/>
        </w:rPr>
      </w:pPr>
    </w:p>
    <w:p w:rsidR="0022104D" w:rsidRDefault="0022104D" w:rsidP="0022104D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proofErr w:type="spellStart"/>
      <w:r>
        <w:rPr>
          <w:b/>
          <w:bCs/>
        </w:rPr>
        <w:t>училища__________________от</w:t>
      </w:r>
      <w:proofErr w:type="spellEnd"/>
      <w:r>
        <w:rPr>
          <w:b/>
          <w:bCs/>
        </w:rPr>
        <w:t xml:space="preserve">  музея_____________________</w:t>
      </w:r>
    </w:p>
    <w:p w:rsidR="0022104D" w:rsidRDefault="00301D21" w:rsidP="0022104D">
      <w:pPr>
        <w:pStyle w:val="3"/>
        <w:tabs>
          <w:tab w:val="left" w:pos="0"/>
        </w:tabs>
        <w:rPr>
          <w:bCs/>
        </w:rPr>
      </w:pPr>
      <w:r>
        <w:rPr>
          <w:bCs/>
        </w:rPr>
        <w:lastRenderedPageBreak/>
        <w:t xml:space="preserve">            </w:t>
      </w:r>
      <w:r w:rsidR="0022104D">
        <w:rPr>
          <w:bCs/>
        </w:rPr>
        <w:t>Задание у</w:t>
      </w:r>
      <w:r>
        <w:rPr>
          <w:bCs/>
        </w:rPr>
        <w:t xml:space="preserve">чилища на музейную </w:t>
      </w:r>
      <w:r w:rsidR="0022104D">
        <w:rPr>
          <w:bCs/>
        </w:rPr>
        <w:t>практику</w:t>
      </w:r>
    </w:p>
    <w:p w:rsidR="0022104D" w:rsidRDefault="0022104D" w:rsidP="0022104D">
      <w:pPr>
        <w:rPr>
          <w:b/>
          <w:bCs/>
          <w:sz w:val="28"/>
        </w:rPr>
      </w:pPr>
    </w:p>
    <w:p w:rsidR="0022104D" w:rsidRDefault="0022104D" w:rsidP="0022104D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Изучение памятников изобразительного искусства на примере экспозиции музея_________________________</w:t>
      </w:r>
    </w:p>
    <w:p w:rsidR="0022104D" w:rsidRDefault="0022104D" w:rsidP="0022104D">
      <w:pPr>
        <w:ind w:left="720"/>
        <w:rPr>
          <w:sz w:val="28"/>
        </w:rPr>
      </w:pPr>
      <w:r>
        <w:rPr>
          <w:sz w:val="28"/>
        </w:rPr>
        <w:t>________________________________________________</w:t>
      </w:r>
    </w:p>
    <w:p w:rsidR="0022104D" w:rsidRDefault="0022104D" w:rsidP="0022104D">
      <w:pPr>
        <w:ind w:left="720"/>
        <w:rPr>
          <w:sz w:val="28"/>
        </w:rPr>
      </w:pPr>
    </w:p>
    <w:p w:rsidR="0022104D" w:rsidRDefault="0022104D" w:rsidP="0022104D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Основы музейной экспозиции______________________</w:t>
      </w:r>
    </w:p>
    <w:p w:rsidR="0022104D" w:rsidRDefault="0022104D" w:rsidP="0022104D">
      <w:pPr>
        <w:rPr>
          <w:sz w:val="28"/>
        </w:rPr>
      </w:pPr>
      <w:r>
        <w:rPr>
          <w:sz w:val="28"/>
        </w:rPr>
        <w:t xml:space="preserve">      __________________________________________________</w:t>
      </w:r>
    </w:p>
    <w:p w:rsidR="0022104D" w:rsidRDefault="0022104D" w:rsidP="0022104D">
      <w:pPr>
        <w:rPr>
          <w:sz w:val="28"/>
        </w:rPr>
      </w:pPr>
    </w:p>
    <w:p w:rsidR="0022104D" w:rsidRDefault="0022104D" w:rsidP="0022104D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Правила хранения музейных</w:t>
      </w:r>
      <w:r w:rsidRPr="009B6DEA">
        <w:rPr>
          <w:sz w:val="28"/>
        </w:rPr>
        <w:t xml:space="preserve"> </w:t>
      </w:r>
      <w:r>
        <w:rPr>
          <w:sz w:val="28"/>
        </w:rPr>
        <w:t>памятников ________________________________________________________________________________________________</w:t>
      </w:r>
    </w:p>
    <w:p w:rsidR="0022104D" w:rsidRDefault="0022104D" w:rsidP="0022104D">
      <w:pPr>
        <w:ind w:left="720"/>
        <w:rPr>
          <w:sz w:val="28"/>
        </w:rPr>
      </w:pPr>
    </w:p>
    <w:p w:rsidR="0022104D" w:rsidRDefault="0022104D" w:rsidP="0022104D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Знакомство с музейной документацией_______________</w:t>
      </w:r>
    </w:p>
    <w:p w:rsidR="0022104D" w:rsidRDefault="0022104D" w:rsidP="0022104D">
      <w:pPr>
        <w:rPr>
          <w:sz w:val="28"/>
        </w:rPr>
      </w:pPr>
      <w:r>
        <w:rPr>
          <w:sz w:val="28"/>
        </w:rPr>
        <w:t xml:space="preserve">      ___________________________________________________</w:t>
      </w:r>
    </w:p>
    <w:p w:rsidR="0022104D" w:rsidRDefault="0022104D" w:rsidP="0022104D">
      <w:pPr>
        <w:rPr>
          <w:sz w:val="28"/>
        </w:rPr>
      </w:pPr>
    </w:p>
    <w:p w:rsidR="0022104D" w:rsidRDefault="0022104D" w:rsidP="0022104D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Научно-фондовая работа___________________________</w:t>
      </w:r>
    </w:p>
    <w:p w:rsidR="0022104D" w:rsidRDefault="0022104D" w:rsidP="0022104D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22104D" w:rsidRDefault="0022104D" w:rsidP="0022104D">
      <w:pPr>
        <w:ind w:left="360"/>
        <w:rPr>
          <w:sz w:val="28"/>
        </w:rPr>
      </w:pPr>
    </w:p>
    <w:p w:rsidR="0022104D" w:rsidRDefault="0022104D" w:rsidP="0022104D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Основы первичной реставрационной обработки произведения живописи ________________________________________________________________________________________</w:t>
      </w:r>
    </w:p>
    <w:p w:rsidR="0022104D" w:rsidRDefault="0022104D" w:rsidP="0022104D">
      <w:pPr>
        <w:rPr>
          <w:sz w:val="28"/>
        </w:rPr>
      </w:pPr>
    </w:p>
    <w:p w:rsidR="0022104D" w:rsidRDefault="0022104D" w:rsidP="0022104D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Научно-просветительская работа____________________</w:t>
      </w:r>
    </w:p>
    <w:p w:rsidR="0022104D" w:rsidRDefault="0022104D" w:rsidP="0022104D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22104D" w:rsidRDefault="0022104D" w:rsidP="0022104D">
      <w:pPr>
        <w:ind w:left="360"/>
        <w:rPr>
          <w:sz w:val="28"/>
        </w:rPr>
      </w:pPr>
    </w:p>
    <w:p w:rsidR="0022104D" w:rsidRDefault="0022104D" w:rsidP="0022104D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Индивидуальное задание__________________________________________________________________________________________</w:t>
      </w:r>
    </w:p>
    <w:p w:rsidR="0022104D" w:rsidRDefault="0022104D" w:rsidP="0022104D">
      <w:pPr>
        <w:rPr>
          <w:sz w:val="28"/>
        </w:rPr>
      </w:pPr>
    </w:p>
    <w:p w:rsidR="0022104D" w:rsidRDefault="0022104D" w:rsidP="0022104D">
      <w:pPr>
        <w:ind w:left="360"/>
        <w:rPr>
          <w:sz w:val="28"/>
        </w:rPr>
      </w:pPr>
    </w:p>
    <w:p w:rsidR="0022104D" w:rsidRDefault="0022104D" w:rsidP="0022104D">
      <w:pPr>
        <w:ind w:left="360"/>
        <w:rPr>
          <w:sz w:val="28"/>
        </w:rPr>
      </w:pPr>
    </w:p>
    <w:tbl>
      <w:tblPr>
        <w:tblW w:w="0" w:type="auto"/>
        <w:tblInd w:w="335" w:type="dxa"/>
        <w:tblLayout w:type="fixed"/>
        <w:tblLook w:val="0000"/>
      </w:tblPr>
      <w:tblGrid>
        <w:gridCol w:w="1368"/>
        <w:gridCol w:w="6278"/>
      </w:tblGrid>
      <w:tr w:rsidR="0022104D" w:rsidTr="008700E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>Дата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</w:tbl>
    <w:p w:rsidR="0022104D" w:rsidRDefault="0022104D" w:rsidP="0022104D">
      <w:pPr>
        <w:ind w:left="360"/>
      </w:pPr>
    </w:p>
    <w:tbl>
      <w:tblPr>
        <w:tblW w:w="0" w:type="auto"/>
        <w:tblInd w:w="335" w:type="dxa"/>
        <w:tblLayout w:type="fixed"/>
        <w:tblLook w:val="0000"/>
      </w:tblPr>
      <w:tblGrid>
        <w:gridCol w:w="1367"/>
        <w:gridCol w:w="5988"/>
      </w:tblGrid>
      <w:tr w:rsidR="0022104D" w:rsidTr="008700E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>Дата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</w:tbl>
    <w:p w:rsidR="0022104D" w:rsidRDefault="0022104D" w:rsidP="00221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22104D" w:rsidRDefault="0022104D" w:rsidP="00221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ПРАКТИКЕ СТУДЕНТА</w:t>
      </w:r>
    </w:p>
    <w:p w:rsidR="0022104D" w:rsidRDefault="0022104D" w:rsidP="0022104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04D" w:rsidRDefault="0022104D" w:rsidP="0022104D">
      <w:pPr>
        <w:pStyle w:val="31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Подпись руководителя от училища_____________________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«__» _____________20__г.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Зачетная оценка по практике___________________________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301D21">
        <w:rPr>
          <w:sz w:val="28"/>
          <w:szCs w:val="28"/>
        </w:rPr>
        <w:t>_____________________________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2-7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3-4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5-6</w:t>
      </w:r>
    </w:p>
    <w:p w:rsidR="00FB0971" w:rsidRDefault="00FB0971"/>
    <w:sectPr w:rsidR="00FB0971" w:rsidSect="00D35AE0">
      <w:footnotePr>
        <w:pos w:val="beneathText"/>
      </w:footnotePr>
      <w:pgSz w:w="16837" w:h="11905" w:orient="landscape"/>
      <w:pgMar w:top="719" w:right="360" w:bottom="851" w:left="319" w:header="720" w:footer="720" w:gutter="0"/>
      <w:cols w:num="2" w:space="650" w:equalWidth="0">
        <w:col w:w="7938" w:space="650"/>
        <w:col w:w="75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E6AD9"/>
    <w:rsid w:val="0022104D"/>
    <w:rsid w:val="00272B91"/>
    <w:rsid w:val="00301D21"/>
    <w:rsid w:val="003E6AD9"/>
    <w:rsid w:val="00D35AE0"/>
    <w:rsid w:val="00FB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104D"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rsid w:val="0022104D"/>
    <w:pPr>
      <w:keepNext/>
      <w:numPr>
        <w:ilvl w:val="1"/>
        <w:numId w:val="1"/>
      </w:numPr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22104D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2104D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2104D"/>
    <w:pPr>
      <w:keepNext/>
      <w:numPr>
        <w:ilvl w:val="4"/>
        <w:numId w:val="1"/>
      </w:numPr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2104D"/>
    <w:pPr>
      <w:keepNext/>
      <w:numPr>
        <w:ilvl w:val="5"/>
        <w:numId w:val="1"/>
      </w:numPr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04D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104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104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2104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10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2210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22104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10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semiHidden/>
    <w:rsid w:val="0022104D"/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22104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22104D"/>
    <w:pPr>
      <w:ind w:firstLine="708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2104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31">
    <w:name w:val="Body Text 3"/>
    <w:basedOn w:val="a"/>
    <w:link w:val="32"/>
    <w:semiHidden/>
    <w:rsid w:val="0022104D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2210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104D"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rsid w:val="0022104D"/>
    <w:pPr>
      <w:keepNext/>
      <w:numPr>
        <w:ilvl w:val="1"/>
        <w:numId w:val="1"/>
      </w:numPr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22104D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2104D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2104D"/>
    <w:pPr>
      <w:keepNext/>
      <w:numPr>
        <w:ilvl w:val="4"/>
        <w:numId w:val="1"/>
      </w:numPr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2104D"/>
    <w:pPr>
      <w:keepNext/>
      <w:numPr>
        <w:ilvl w:val="5"/>
        <w:numId w:val="1"/>
      </w:numPr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04D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104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104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2104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10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2210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22104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10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semiHidden/>
    <w:rsid w:val="0022104D"/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22104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22104D"/>
    <w:pPr>
      <w:ind w:firstLine="708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2104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31">
    <w:name w:val="Body Text 3"/>
    <w:basedOn w:val="a"/>
    <w:link w:val="32"/>
    <w:semiHidden/>
    <w:rsid w:val="0022104D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2210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1474</Words>
  <Characters>8405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5</cp:revision>
  <dcterms:created xsi:type="dcterms:W3CDTF">2016-06-15T10:46:00Z</dcterms:created>
  <dcterms:modified xsi:type="dcterms:W3CDTF">2017-06-22T06:59:00Z</dcterms:modified>
</cp:coreProperties>
</file>